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0E" w:rsidRPr="001510E5" w:rsidRDefault="004A700E" w:rsidP="004222D8">
      <w:pPr>
        <w:jc w:val="both"/>
        <w:rPr>
          <w:rFonts w:ascii="Calibri" w:hAnsi="Calibri"/>
        </w:rPr>
      </w:pPr>
    </w:p>
    <w:p w:rsidR="004A700E" w:rsidRPr="001510E5" w:rsidRDefault="004A700E" w:rsidP="004222D8">
      <w:pPr>
        <w:jc w:val="both"/>
        <w:rPr>
          <w:rFonts w:ascii="Calibri" w:hAnsi="Calibri"/>
        </w:rPr>
      </w:pPr>
    </w:p>
    <w:p w:rsidR="004A700E" w:rsidRPr="001510E5" w:rsidRDefault="00183F10" w:rsidP="004A700E">
      <w:pPr>
        <w:spacing w:after="120"/>
        <w:jc w:val="center"/>
        <w:rPr>
          <w:rFonts w:ascii="Calibri" w:hAnsi="Calibri" w:cs="Arial"/>
          <w:b/>
        </w:rPr>
      </w:pPr>
      <w:r w:rsidRPr="001510E5">
        <w:rPr>
          <w:rFonts w:ascii="Calibri" w:hAnsi="Calibri" w:cs="Arial"/>
          <w:b/>
        </w:rPr>
        <w:t>ANEXO IV</w:t>
      </w:r>
      <w:r w:rsidR="0048056D" w:rsidRPr="001510E5">
        <w:rPr>
          <w:rFonts w:ascii="Calibri" w:hAnsi="Calibri" w:cs="Arial"/>
          <w:b/>
        </w:rPr>
        <w:t xml:space="preserve"> </w:t>
      </w:r>
      <w:r w:rsidR="004A700E" w:rsidRPr="001510E5">
        <w:rPr>
          <w:rFonts w:ascii="Calibri" w:hAnsi="Calibri" w:cs="Arial"/>
          <w:b/>
        </w:rPr>
        <w:t>TERMO DECOMPROMISSO</w:t>
      </w:r>
    </w:p>
    <w:p w:rsidR="004A700E" w:rsidRPr="001510E5" w:rsidRDefault="004A700E" w:rsidP="004A700E">
      <w:pPr>
        <w:spacing w:after="120"/>
        <w:jc w:val="center"/>
        <w:rPr>
          <w:rFonts w:ascii="Calibri" w:hAnsi="Calibri" w:cs="Arial"/>
          <w:b/>
        </w:rPr>
      </w:pPr>
      <w:r w:rsidRPr="001510E5">
        <w:rPr>
          <w:rFonts w:ascii="Calibri" w:hAnsi="Calibri" w:cs="Arial"/>
          <w:b/>
        </w:rPr>
        <w:t>EDITAL Nº 002/201</w:t>
      </w:r>
      <w:r w:rsidR="008C62CB">
        <w:rPr>
          <w:rFonts w:ascii="Calibri" w:hAnsi="Calibri" w:cs="Arial"/>
          <w:b/>
        </w:rPr>
        <w:t>7/</w:t>
      </w:r>
      <w:r w:rsidR="00246183" w:rsidRPr="001510E5">
        <w:rPr>
          <w:rFonts w:ascii="Calibri" w:hAnsi="Calibri" w:cs="Arial"/>
          <w:b/>
        </w:rPr>
        <w:t>PPGEP</w:t>
      </w:r>
      <w:r w:rsidR="008C62CB">
        <w:rPr>
          <w:rFonts w:ascii="Calibri" w:hAnsi="Calibri" w:cs="Arial"/>
          <w:b/>
        </w:rPr>
        <w:t>-</w:t>
      </w:r>
      <w:proofErr w:type="spellStart"/>
      <w:r w:rsidR="00246183" w:rsidRPr="001510E5">
        <w:rPr>
          <w:rFonts w:ascii="Calibri" w:hAnsi="Calibri" w:cs="Arial"/>
          <w:b/>
        </w:rPr>
        <w:t>S</w:t>
      </w:r>
      <w:r w:rsidR="008C62CB">
        <w:rPr>
          <w:rFonts w:ascii="Calibri" w:hAnsi="Calibri" w:cs="Arial"/>
          <w:b/>
        </w:rPr>
        <w:t>o</w:t>
      </w:r>
      <w:proofErr w:type="spellEnd"/>
    </w:p>
    <w:p w:rsidR="004A700E" w:rsidRPr="001510E5" w:rsidRDefault="004A700E" w:rsidP="004A700E">
      <w:pPr>
        <w:jc w:val="both"/>
        <w:rPr>
          <w:rFonts w:ascii="Calibri" w:hAnsi="Calibri"/>
        </w:rPr>
      </w:pPr>
    </w:p>
    <w:p w:rsidR="009E4AE7" w:rsidRPr="001510E5" w:rsidRDefault="009E4AE7" w:rsidP="004A700E">
      <w:pPr>
        <w:jc w:val="both"/>
        <w:rPr>
          <w:rFonts w:ascii="Calibri" w:hAnsi="Calibri"/>
        </w:rPr>
      </w:pPr>
    </w:p>
    <w:p w:rsidR="004A700E" w:rsidRPr="001510E5" w:rsidRDefault="004A700E" w:rsidP="004A700E">
      <w:pPr>
        <w:jc w:val="both"/>
        <w:rPr>
          <w:rFonts w:ascii="Calibri" w:hAnsi="Calibri"/>
        </w:rPr>
      </w:pPr>
      <w:r w:rsidRPr="001510E5">
        <w:rPr>
          <w:rFonts w:ascii="Calibri" w:hAnsi="Calibri"/>
        </w:rPr>
        <w:t>Por meio deste documento, assumo o</w:t>
      </w:r>
      <w:r w:rsidR="003E7E63" w:rsidRPr="001510E5">
        <w:rPr>
          <w:rFonts w:ascii="Calibri" w:hAnsi="Calibri"/>
        </w:rPr>
        <w:t xml:space="preserve"> </w:t>
      </w:r>
      <w:r w:rsidRPr="001510E5">
        <w:rPr>
          <w:rFonts w:ascii="Calibri" w:hAnsi="Calibri"/>
        </w:rPr>
        <w:t xml:space="preserve">compromisso de dedicar-me ao Mestrado em Engenharia de Produção da Universidade Federal de São Carlos, campus Sorocaba, e </w:t>
      </w:r>
      <w:bookmarkStart w:id="0" w:name="_GoBack"/>
      <w:bookmarkEnd w:id="0"/>
      <w:r w:rsidRPr="001510E5">
        <w:rPr>
          <w:rFonts w:ascii="Calibri" w:hAnsi="Calibri"/>
        </w:rPr>
        <w:t>ao</w:t>
      </w:r>
      <w:r w:rsidR="00DC696D">
        <w:rPr>
          <w:rFonts w:ascii="Calibri" w:hAnsi="Calibri"/>
        </w:rPr>
        <w:t xml:space="preserve"> </w:t>
      </w:r>
      <w:r w:rsidRPr="001510E5">
        <w:rPr>
          <w:rFonts w:ascii="Calibri" w:hAnsi="Calibri"/>
        </w:rPr>
        <w:t xml:space="preserve">cumprimento  das tarefas pertinentes à formação pós-graduada </w:t>
      </w:r>
      <w:r w:rsidRPr="001510E5">
        <w:rPr>
          <w:rFonts w:ascii="Calibri" w:hAnsi="Calibri"/>
          <w:i/>
        </w:rPr>
        <w:t>stricto sensu</w:t>
      </w:r>
      <w:r w:rsidRPr="001510E5">
        <w:rPr>
          <w:rFonts w:ascii="Calibri" w:hAnsi="Calibri"/>
        </w:rPr>
        <w:t>, como dispostas no Edital 02/201</w:t>
      </w:r>
      <w:r w:rsidR="008C62CB">
        <w:rPr>
          <w:rFonts w:ascii="Calibri" w:hAnsi="Calibri"/>
        </w:rPr>
        <w:t>7</w:t>
      </w:r>
      <w:r w:rsidRPr="001510E5">
        <w:rPr>
          <w:rFonts w:ascii="Calibri" w:hAnsi="Calibri"/>
        </w:rPr>
        <w:t xml:space="preserve">  em  suas  informações  gerais. </w:t>
      </w:r>
    </w:p>
    <w:p w:rsidR="004A700E" w:rsidRPr="001510E5" w:rsidRDefault="004A700E" w:rsidP="004A700E">
      <w:pPr>
        <w:jc w:val="both"/>
        <w:rPr>
          <w:rFonts w:ascii="Calibri" w:hAnsi="Calibri"/>
        </w:rPr>
      </w:pPr>
    </w:p>
    <w:p w:rsidR="004A700E" w:rsidRPr="001510E5" w:rsidRDefault="004A700E" w:rsidP="004A700E">
      <w:pPr>
        <w:jc w:val="both"/>
        <w:rPr>
          <w:rFonts w:ascii="Calibri" w:hAnsi="Calibri"/>
        </w:rPr>
      </w:pPr>
    </w:p>
    <w:p w:rsidR="004A700E" w:rsidRPr="001510E5" w:rsidRDefault="004A700E" w:rsidP="004A700E">
      <w:pPr>
        <w:jc w:val="both"/>
        <w:rPr>
          <w:rFonts w:ascii="Calibri" w:hAnsi="Calibri"/>
        </w:rPr>
      </w:pPr>
    </w:p>
    <w:p w:rsidR="0006783D" w:rsidRPr="001510E5" w:rsidRDefault="0006783D" w:rsidP="0006783D">
      <w:pPr>
        <w:jc w:val="both"/>
        <w:rPr>
          <w:rFonts w:ascii="Calibri" w:hAnsi="Calibri"/>
        </w:rPr>
      </w:pPr>
      <w:r w:rsidRPr="001510E5">
        <w:rPr>
          <w:rFonts w:ascii="Calibri" w:hAnsi="Calibri"/>
        </w:rPr>
        <w:t xml:space="preserve">Local </w:t>
      </w:r>
      <w:r w:rsidR="00FE5B78" w:rsidRPr="001510E5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1510E5">
        <w:rPr>
          <w:rFonts w:ascii="Calibri" w:hAnsi="Calibri" w:cs="Arial"/>
          <w:b/>
        </w:rPr>
        <w:instrText xml:space="preserve"> FORMTEXT </w:instrText>
      </w:r>
      <w:r w:rsidR="00FE5B78" w:rsidRPr="001510E5">
        <w:rPr>
          <w:rFonts w:ascii="Calibri" w:hAnsi="Calibri" w:cs="Arial"/>
          <w:b/>
        </w:rPr>
      </w:r>
      <w:r w:rsidR="00FE5B78" w:rsidRPr="001510E5">
        <w:rPr>
          <w:rFonts w:ascii="Calibri" w:hAnsi="Calibri" w:cs="Arial"/>
          <w:b/>
        </w:rPr>
        <w:fldChar w:fldCharType="separate"/>
      </w:r>
      <w:r w:rsidRPr="001510E5">
        <w:rPr>
          <w:rFonts w:ascii="Calibri" w:hAnsi="Calibri" w:cs="Arial"/>
          <w:b/>
          <w:noProof/>
        </w:rPr>
        <w:t> </w:t>
      </w:r>
      <w:r w:rsidRPr="001510E5">
        <w:rPr>
          <w:rFonts w:ascii="Calibri" w:hAnsi="Calibri" w:cs="Arial"/>
          <w:b/>
          <w:noProof/>
        </w:rPr>
        <w:t> </w:t>
      </w:r>
      <w:r w:rsidRPr="001510E5">
        <w:rPr>
          <w:rFonts w:ascii="Calibri" w:hAnsi="Calibri" w:cs="Arial"/>
          <w:b/>
          <w:noProof/>
        </w:rPr>
        <w:t> </w:t>
      </w:r>
      <w:r w:rsidRPr="001510E5">
        <w:rPr>
          <w:rFonts w:ascii="Calibri" w:hAnsi="Calibri" w:cs="Arial"/>
          <w:b/>
          <w:noProof/>
        </w:rPr>
        <w:t> </w:t>
      </w:r>
      <w:r w:rsidRPr="001510E5">
        <w:rPr>
          <w:rFonts w:ascii="Calibri" w:hAnsi="Calibri" w:cs="Arial"/>
          <w:b/>
          <w:noProof/>
        </w:rPr>
        <w:t> </w:t>
      </w:r>
      <w:r w:rsidR="00FE5B78" w:rsidRPr="001510E5">
        <w:rPr>
          <w:rFonts w:ascii="Calibri" w:hAnsi="Calibri" w:cs="Arial"/>
          <w:b/>
        </w:rPr>
        <w:fldChar w:fldCharType="end"/>
      </w:r>
    </w:p>
    <w:p w:rsidR="00DB50D0" w:rsidRPr="001510E5" w:rsidRDefault="00DB50D0" w:rsidP="0006783D">
      <w:pPr>
        <w:rPr>
          <w:rFonts w:ascii="Calibri" w:hAnsi="Calibri" w:cs="Arial"/>
          <w:szCs w:val="20"/>
        </w:rPr>
      </w:pPr>
    </w:p>
    <w:p w:rsidR="0006783D" w:rsidRPr="001510E5" w:rsidRDefault="0006783D" w:rsidP="0006783D">
      <w:pPr>
        <w:rPr>
          <w:rFonts w:ascii="Calibri" w:hAnsi="Calibri" w:cs="Arial"/>
          <w:szCs w:val="20"/>
        </w:rPr>
      </w:pPr>
      <w:r w:rsidRPr="001510E5">
        <w:rPr>
          <w:rFonts w:ascii="Calibri" w:hAnsi="Calibri" w:cs="Arial"/>
          <w:szCs w:val="20"/>
        </w:rPr>
        <w:t xml:space="preserve">DATA ______/_____/___________     </w:t>
      </w:r>
    </w:p>
    <w:p w:rsidR="0006783D" w:rsidRPr="001510E5" w:rsidRDefault="0006783D" w:rsidP="0006783D">
      <w:pPr>
        <w:rPr>
          <w:rFonts w:ascii="Calibri" w:hAnsi="Calibri" w:cs="Arial"/>
          <w:szCs w:val="20"/>
        </w:rPr>
      </w:pPr>
    </w:p>
    <w:p w:rsidR="005E1984" w:rsidRPr="001510E5" w:rsidRDefault="005E1984" w:rsidP="0006783D">
      <w:pPr>
        <w:rPr>
          <w:rFonts w:ascii="Calibri" w:hAnsi="Calibri" w:cs="Arial"/>
          <w:szCs w:val="20"/>
        </w:rPr>
      </w:pPr>
      <w:r w:rsidRPr="001510E5">
        <w:rPr>
          <w:rFonts w:ascii="Calibri" w:hAnsi="Calibri" w:cs="Arial"/>
          <w:szCs w:val="20"/>
        </w:rPr>
        <w:t xml:space="preserve">NOME </w:t>
      </w:r>
      <w:proofErr w:type="gramStart"/>
      <w:r w:rsidRPr="001510E5">
        <w:rPr>
          <w:rFonts w:ascii="Calibri" w:hAnsi="Calibri" w:cs="Arial"/>
          <w:szCs w:val="20"/>
        </w:rPr>
        <w:t>DO(</w:t>
      </w:r>
      <w:proofErr w:type="gramEnd"/>
      <w:r w:rsidRPr="001510E5">
        <w:rPr>
          <w:rFonts w:ascii="Calibri" w:hAnsi="Calibri" w:cs="Arial"/>
          <w:szCs w:val="20"/>
        </w:rPr>
        <w:t>A) CANDIDATO(A):</w:t>
      </w:r>
    </w:p>
    <w:p w:rsidR="005E1984" w:rsidRPr="001510E5" w:rsidRDefault="005E1984" w:rsidP="0006783D">
      <w:pPr>
        <w:rPr>
          <w:rFonts w:ascii="Calibri" w:hAnsi="Calibri" w:cs="Arial"/>
          <w:szCs w:val="20"/>
        </w:rPr>
      </w:pPr>
    </w:p>
    <w:p w:rsidR="0006783D" w:rsidRPr="001510E5" w:rsidRDefault="0006783D" w:rsidP="0006783D">
      <w:pPr>
        <w:rPr>
          <w:rFonts w:ascii="Calibri" w:hAnsi="Calibri" w:cs="Arial"/>
          <w:szCs w:val="20"/>
        </w:rPr>
      </w:pPr>
      <w:r w:rsidRPr="001510E5">
        <w:rPr>
          <w:rFonts w:ascii="Calibri" w:hAnsi="Calibri" w:cs="Arial"/>
          <w:szCs w:val="20"/>
        </w:rPr>
        <w:t xml:space="preserve">ASSINATURA </w:t>
      </w:r>
      <w:proofErr w:type="gramStart"/>
      <w:r w:rsidRPr="001510E5">
        <w:rPr>
          <w:rFonts w:ascii="Calibri" w:hAnsi="Calibri" w:cs="Arial"/>
          <w:szCs w:val="20"/>
        </w:rPr>
        <w:t>DO</w:t>
      </w:r>
      <w:r w:rsidR="005E1984" w:rsidRPr="001510E5">
        <w:rPr>
          <w:rFonts w:ascii="Calibri" w:hAnsi="Calibri" w:cs="Arial"/>
          <w:szCs w:val="20"/>
        </w:rPr>
        <w:t>(</w:t>
      </w:r>
      <w:proofErr w:type="gramEnd"/>
      <w:r w:rsidR="005E1984" w:rsidRPr="001510E5">
        <w:rPr>
          <w:rFonts w:ascii="Calibri" w:hAnsi="Calibri" w:cs="Arial"/>
          <w:szCs w:val="20"/>
        </w:rPr>
        <w:t>A)CANDIDATO(A)</w:t>
      </w:r>
      <w:r w:rsidRPr="001510E5">
        <w:rPr>
          <w:rFonts w:ascii="Calibri" w:hAnsi="Calibri" w:cs="Arial"/>
          <w:szCs w:val="20"/>
        </w:rPr>
        <w:t>: _______________________________</w:t>
      </w:r>
    </w:p>
    <w:p w:rsidR="00233000" w:rsidRPr="00A37A34" w:rsidRDefault="00233000" w:rsidP="00BF4B4B">
      <w:pPr>
        <w:rPr>
          <w:rFonts w:ascii="Calibri" w:hAnsi="Calibri"/>
        </w:rPr>
      </w:pPr>
    </w:p>
    <w:sectPr w:rsidR="00233000" w:rsidRPr="00A37A34" w:rsidSect="00812446">
      <w:pgSz w:w="11906" w:h="16838"/>
      <w:pgMar w:top="568" w:right="926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47" w:rsidRDefault="007A1747" w:rsidP="0078083D">
      <w:r>
        <w:separator/>
      </w:r>
    </w:p>
  </w:endnote>
  <w:endnote w:type="continuationSeparator" w:id="0">
    <w:p w:rsidR="007A1747" w:rsidRDefault="007A1747" w:rsidP="0078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47" w:rsidRDefault="007A1747" w:rsidP="0078083D">
      <w:r>
        <w:separator/>
      </w:r>
    </w:p>
  </w:footnote>
  <w:footnote w:type="continuationSeparator" w:id="0">
    <w:p w:rsidR="007A1747" w:rsidRDefault="007A1747" w:rsidP="0078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10D07A6"/>
    <w:multiLevelType w:val="hybridMultilevel"/>
    <w:tmpl w:val="8B223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6605E"/>
    <w:multiLevelType w:val="hybridMultilevel"/>
    <w:tmpl w:val="ACD297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9354A"/>
    <w:multiLevelType w:val="hybridMultilevel"/>
    <w:tmpl w:val="26FA9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C5B71"/>
    <w:multiLevelType w:val="hybridMultilevel"/>
    <w:tmpl w:val="80A0F250"/>
    <w:lvl w:ilvl="0" w:tplc="8EE6A97C">
      <w:start w:val="1"/>
      <w:numFmt w:val="lowerLetter"/>
      <w:lvlText w:val="%1."/>
      <w:lvlJc w:val="left"/>
      <w:pPr>
        <w:ind w:left="1080" w:hanging="360"/>
      </w:pPr>
    </w:lvl>
    <w:lvl w:ilvl="1" w:tplc="8960CFB6">
      <w:start w:val="1"/>
      <w:numFmt w:val="lowerLetter"/>
      <w:lvlText w:val="%2."/>
      <w:lvlJc w:val="left"/>
      <w:pPr>
        <w:ind w:left="1800" w:hanging="360"/>
      </w:pPr>
    </w:lvl>
    <w:lvl w:ilvl="2" w:tplc="28F2553A" w:tentative="1">
      <w:start w:val="1"/>
      <w:numFmt w:val="lowerRoman"/>
      <w:lvlText w:val="%3."/>
      <w:lvlJc w:val="right"/>
      <w:pPr>
        <w:ind w:left="2520" w:hanging="180"/>
      </w:pPr>
    </w:lvl>
    <w:lvl w:ilvl="3" w:tplc="0BE820BC" w:tentative="1">
      <w:start w:val="1"/>
      <w:numFmt w:val="decimal"/>
      <w:lvlText w:val="%4."/>
      <w:lvlJc w:val="left"/>
      <w:pPr>
        <w:ind w:left="3240" w:hanging="360"/>
      </w:pPr>
    </w:lvl>
    <w:lvl w:ilvl="4" w:tplc="4D0E8902" w:tentative="1">
      <w:start w:val="1"/>
      <w:numFmt w:val="lowerLetter"/>
      <w:lvlText w:val="%5."/>
      <w:lvlJc w:val="left"/>
      <w:pPr>
        <w:ind w:left="3960" w:hanging="360"/>
      </w:pPr>
    </w:lvl>
    <w:lvl w:ilvl="5" w:tplc="8E48DEBC" w:tentative="1">
      <w:start w:val="1"/>
      <w:numFmt w:val="lowerRoman"/>
      <w:lvlText w:val="%6."/>
      <w:lvlJc w:val="right"/>
      <w:pPr>
        <w:ind w:left="4680" w:hanging="180"/>
      </w:pPr>
    </w:lvl>
    <w:lvl w:ilvl="6" w:tplc="5B60EFE8" w:tentative="1">
      <w:start w:val="1"/>
      <w:numFmt w:val="decimal"/>
      <w:lvlText w:val="%7."/>
      <w:lvlJc w:val="left"/>
      <w:pPr>
        <w:ind w:left="5400" w:hanging="360"/>
      </w:pPr>
    </w:lvl>
    <w:lvl w:ilvl="7" w:tplc="1FBCCD64" w:tentative="1">
      <w:start w:val="1"/>
      <w:numFmt w:val="lowerLetter"/>
      <w:lvlText w:val="%8."/>
      <w:lvlJc w:val="left"/>
      <w:pPr>
        <w:ind w:left="6120" w:hanging="360"/>
      </w:pPr>
    </w:lvl>
    <w:lvl w:ilvl="8" w:tplc="27DEEE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B16E8"/>
    <w:multiLevelType w:val="hybridMultilevel"/>
    <w:tmpl w:val="8756709E"/>
    <w:lvl w:ilvl="0" w:tplc="04160019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1A3234FD"/>
    <w:multiLevelType w:val="hybridMultilevel"/>
    <w:tmpl w:val="F99090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10F69"/>
    <w:multiLevelType w:val="hybridMultilevel"/>
    <w:tmpl w:val="E056C974"/>
    <w:lvl w:ilvl="0" w:tplc="F8F8E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17AF8"/>
    <w:multiLevelType w:val="hybridMultilevel"/>
    <w:tmpl w:val="A4165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A5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581AAE"/>
    <w:multiLevelType w:val="hybridMultilevel"/>
    <w:tmpl w:val="23EC7C6E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B6403"/>
    <w:multiLevelType w:val="hybridMultilevel"/>
    <w:tmpl w:val="01AEC75A"/>
    <w:lvl w:ilvl="0" w:tplc="0416000F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B1E68"/>
    <w:multiLevelType w:val="hybridMultilevel"/>
    <w:tmpl w:val="0A00E9F2"/>
    <w:lvl w:ilvl="0" w:tplc="0416000D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F7F21"/>
    <w:multiLevelType w:val="multilevel"/>
    <w:tmpl w:val="95B23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4D9F1954"/>
    <w:multiLevelType w:val="hybridMultilevel"/>
    <w:tmpl w:val="DBFCE856"/>
    <w:lvl w:ilvl="0" w:tplc="EE48FA3C">
      <w:start w:val="1"/>
      <w:numFmt w:val="lowerRoman"/>
      <w:lvlText w:val="%1."/>
      <w:lvlJc w:val="right"/>
      <w:pPr>
        <w:ind w:left="720" w:hanging="360"/>
      </w:pPr>
    </w:lvl>
    <w:lvl w:ilvl="1" w:tplc="9336106C" w:tentative="1">
      <w:start w:val="1"/>
      <w:numFmt w:val="lowerLetter"/>
      <w:lvlText w:val="%2."/>
      <w:lvlJc w:val="left"/>
      <w:pPr>
        <w:ind w:left="1440" w:hanging="360"/>
      </w:pPr>
    </w:lvl>
    <w:lvl w:ilvl="2" w:tplc="48484B0E" w:tentative="1">
      <w:start w:val="1"/>
      <w:numFmt w:val="lowerRoman"/>
      <w:lvlText w:val="%3."/>
      <w:lvlJc w:val="right"/>
      <w:pPr>
        <w:ind w:left="2160" w:hanging="180"/>
      </w:pPr>
    </w:lvl>
    <w:lvl w:ilvl="3" w:tplc="D47C2B14" w:tentative="1">
      <w:start w:val="1"/>
      <w:numFmt w:val="decimal"/>
      <w:lvlText w:val="%4."/>
      <w:lvlJc w:val="left"/>
      <w:pPr>
        <w:ind w:left="2880" w:hanging="360"/>
      </w:pPr>
    </w:lvl>
    <w:lvl w:ilvl="4" w:tplc="F41ED4A2" w:tentative="1">
      <w:start w:val="1"/>
      <w:numFmt w:val="lowerLetter"/>
      <w:lvlText w:val="%5."/>
      <w:lvlJc w:val="left"/>
      <w:pPr>
        <w:ind w:left="3600" w:hanging="360"/>
      </w:pPr>
    </w:lvl>
    <w:lvl w:ilvl="5" w:tplc="F4EA54DE" w:tentative="1">
      <w:start w:val="1"/>
      <w:numFmt w:val="lowerRoman"/>
      <w:lvlText w:val="%6."/>
      <w:lvlJc w:val="right"/>
      <w:pPr>
        <w:ind w:left="4320" w:hanging="180"/>
      </w:pPr>
    </w:lvl>
    <w:lvl w:ilvl="6" w:tplc="4E2C42F8" w:tentative="1">
      <w:start w:val="1"/>
      <w:numFmt w:val="decimal"/>
      <w:lvlText w:val="%7."/>
      <w:lvlJc w:val="left"/>
      <w:pPr>
        <w:ind w:left="5040" w:hanging="360"/>
      </w:pPr>
    </w:lvl>
    <w:lvl w:ilvl="7" w:tplc="A30C988C" w:tentative="1">
      <w:start w:val="1"/>
      <w:numFmt w:val="lowerLetter"/>
      <w:lvlText w:val="%8."/>
      <w:lvlJc w:val="left"/>
      <w:pPr>
        <w:ind w:left="5760" w:hanging="360"/>
      </w:pPr>
    </w:lvl>
    <w:lvl w:ilvl="8" w:tplc="A7ACF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66189"/>
    <w:multiLevelType w:val="hybridMultilevel"/>
    <w:tmpl w:val="0772F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61C49"/>
    <w:multiLevelType w:val="hybridMultilevel"/>
    <w:tmpl w:val="A37A1BA4"/>
    <w:lvl w:ilvl="0" w:tplc="0416001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D56D6"/>
    <w:multiLevelType w:val="hybridMultilevel"/>
    <w:tmpl w:val="3B0C9F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D7D88"/>
    <w:multiLevelType w:val="hybridMultilevel"/>
    <w:tmpl w:val="6D1AF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A4F45"/>
    <w:multiLevelType w:val="hybridMultilevel"/>
    <w:tmpl w:val="7A74269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0C1FF5"/>
    <w:multiLevelType w:val="hybridMultilevel"/>
    <w:tmpl w:val="7BE21218"/>
    <w:lvl w:ilvl="0" w:tplc="04160017">
      <w:start w:val="1"/>
      <w:numFmt w:val="decimal"/>
      <w:lvlText w:val="%1)"/>
      <w:lvlJc w:val="left"/>
      <w:pPr>
        <w:ind w:left="750" w:hanging="390"/>
      </w:pPr>
      <w:rPr>
        <w:rFonts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44756"/>
    <w:multiLevelType w:val="multilevel"/>
    <w:tmpl w:val="087259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4"/>
  </w:num>
  <w:num w:numId="7">
    <w:abstractNumId w:val="7"/>
  </w:num>
  <w:num w:numId="8">
    <w:abstractNumId w:val="21"/>
  </w:num>
  <w:num w:numId="9">
    <w:abstractNumId w:val="22"/>
  </w:num>
  <w:num w:numId="10">
    <w:abstractNumId w:val="5"/>
  </w:num>
  <w:num w:numId="11">
    <w:abstractNumId w:val="8"/>
  </w:num>
  <w:num w:numId="12">
    <w:abstractNumId w:val="17"/>
  </w:num>
  <w:num w:numId="13">
    <w:abstractNumId w:val="13"/>
  </w:num>
  <w:num w:numId="14">
    <w:abstractNumId w:val="10"/>
  </w:num>
  <w:num w:numId="15">
    <w:abstractNumId w:val="19"/>
  </w:num>
  <w:num w:numId="16">
    <w:abstractNumId w:val="20"/>
  </w:num>
  <w:num w:numId="17">
    <w:abstractNumId w:val="16"/>
  </w:num>
  <w:num w:numId="18">
    <w:abstractNumId w:val="6"/>
  </w:num>
  <w:num w:numId="19">
    <w:abstractNumId w:val="15"/>
  </w:num>
  <w:num w:numId="20">
    <w:abstractNumId w:val="14"/>
  </w:num>
  <w:num w:numId="21">
    <w:abstractNumId w:val="18"/>
  </w:num>
  <w:num w:numId="22">
    <w:abstractNumId w:val="12"/>
  </w:num>
  <w:num w:numId="23">
    <w:abstractNumId w:val="24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4B"/>
    <w:rsid w:val="0000192F"/>
    <w:rsid w:val="000055DD"/>
    <w:rsid w:val="000059D8"/>
    <w:rsid w:val="00006AAF"/>
    <w:rsid w:val="00010604"/>
    <w:rsid w:val="000145A3"/>
    <w:rsid w:val="00014BC7"/>
    <w:rsid w:val="000163E1"/>
    <w:rsid w:val="00016B36"/>
    <w:rsid w:val="00016D34"/>
    <w:rsid w:val="00017A63"/>
    <w:rsid w:val="00021AB3"/>
    <w:rsid w:val="00022796"/>
    <w:rsid w:val="000229B6"/>
    <w:rsid w:val="00023132"/>
    <w:rsid w:val="00027EF7"/>
    <w:rsid w:val="00030217"/>
    <w:rsid w:val="00031E90"/>
    <w:rsid w:val="00031F86"/>
    <w:rsid w:val="00033390"/>
    <w:rsid w:val="000334F5"/>
    <w:rsid w:val="00034A74"/>
    <w:rsid w:val="00034F81"/>
    <w:rsid w:val="0003729B"/>
    <w:rsid w:val="00042F8F"/>
    <w:rsid w:val="00044992"/>
    <w:rsid w:val="00045364"/>
    <w:rsid w:val="0004696E"/>
    <w:rsid w:val="00050174"/>
    <w:rsid w:val="000543C4"/>
    <w:rsid w:val="000544CB"/>
    <w:rsid w:val="00054E12"/>
    <w:rsid w:val="00055700"/>
    <w:rsid w:val="00055AE6"/>
    <w:rsid w:val="00055C34"/>
    <w:rsid w:val="000561C6"/>
    <w:rsid w:val="0005635E"/>
    <w:rsid w:val="0005764D"/>
    <w:rsid w:val="0006017D"/>
    <w:rsid w:val="0006100A"/>
    <w:rsid w:val="00065294"/>
    <w:rsid w:val="000655FB"/>
    <w:rsid w:val="00065962"/>
    <w:rsid w:val="000675D0"/>
    <w:rsid w:val="0006783D"/>
    <w:rsid w:val="000708ED"/>
    <w:rsid w:val="00071A75"/>
    <w:rsid w:val="000737AF"/>
    <w:rsid w:val="00073EBF"/>
    <w:rsid w:val="000741FE"/>
    <w:rsid w:val="0007421B"/>
    <w:rsid w:val="00074518"/>
    <w:rsid w:val="000763F0"/>
    <w:rsid w:val="00077371"/>
    <w:rsid w:val="00081E3C"/>
    <w:rsid w:val="0008357A"/>
    <w:rsid w:val="00084441"/>
    <w:rsid w:val="000861B4"/>
    <w:rsid w:val="00086AE7"/>
    <w:rsid w:val="000875B6"/>
    <w:rsid w:val="00087883"/>
    <w:rsid w:val="00091746"/>
    <w:rsid w:val="00091803"/>
    <w:rsid w:val="000967BA"/>
    <w:rsid w:val="000A0874"/>
    <w:rsid w:val="000A33CA"/>
    <w:rsid w:val="000A397C"/>
    <w:rsid w:val="000A3A17"/>
    <w:rsid w:val="000A4330"/>
    <w:rsid w:val="000A5FF0"/>
    <w:rsid w:val="000B04F9"/>
    <w:rsid w:val="000B1EB5"/>
    <w:rsid w:val="000B2189"/>
    <w:rsid w:val="000B4EB4"/>
    <w:rsid w:val="000B71F3"/>
    <w:rsid w:val="000C1CCD"/>
    <w:rsid w:val="000C2A84"/>
    <w:rsid w:val="000C37A3"/>
    <w:rsid w:val="000C5338"/>
    <w:rsid w:val="000C57DB"/>
    <w:rsid w:val="000C5D7E"/>
    <w:rsid w:val="000C7924"/>
    <w:rsid w:val="000C7A09"/>
    <w:rsid w:val="000C7EA5"/>
    <w:rsid w:val="000D2428"/>
    <w:rsid w:val="000D3647"/>
    <w:rsid w:val="000D4CC6"/>
    <w:rsid w:val="000D6CCD"/>
    <w:rsid w:val="000D71D3"/>
    <w:rsid w:val="000D7854"/>
    <w:rsid w:val="000E240F"/>
    <w:rsid w:val="000E300E"/>
    <w:rsid w:val="000E3381"/>
    <w:rsid w:val="000E4F53"/>
    <w:rsid w:val="000E4FBE"/>
    <w:rsid w:val="000E6E17"/>
    <w:rsid w:val="000F085A"/>
    <w:rsid w:val="000F162D"/>
    <w:rsid w:val="000F3B20"/>
    <w:rsid w:val="000F41DA"/>
    <w:rsid w:val="000F493E"/>
    <w:rsid w:val="000F6A54"/>
    <w:rsid w:val="00101002"/>
    <w:rsid w:val="001012F2"/>
    <w:rsid w:val="00102AD4"/>
    <w:rsid w:val="00103A93"/>
    <w:rsid w:val="00106E68"/>
    <w:rsid w:val="0011188E"/>
    <w:rsid w:val="00111CE4"/>
    <w:rsid w:val="00114122"/>
    <w:rsid w:val="00115A41"/>
    <w:rsid w:val="00116FBE"/>
    <w:rsid w:val="00121B65"/>
    <w:rsid w:val="00123FC3"/>
    <w:rsid w:val="0012418A"/>
    <w:rsid w:val="001261BB"/>
    <w:rsid w:val="00126754"/>
    <w:rsid w:val="00127BDE"/>
    <w:rsid w:val="001311FD"/>
    <w:rsid w:val="00131683"/>
    <w:rsid w:val="0013275F"/>
    <w:rsid w:val="001329D8"/>
    <w:rsid w:val="0013496E"/>
    <w:rsid w:val="00136CBC"/>
    <w:rsid w:val="001411FA"/>
    <w:rsid w:val="00143532"/>
    <w:rsid w:val="00145B27"/>
    <w:rsid w:val="001464F9"/>
    <w:rsid w:val="00150540"/>
    <w:rsid w:val="001510E5"/>
    <w:rsid w:val="00151323"/>
    <w:rsid w:val="00151908"/>
    <w:rsid w:val="00156C7B"/>
    <w:rsid w:val="00160C20"/>
    <w:rsid w:val="0016191D"/>
    <w:rsid w:val="00167058"/>
    <w:rsid w:val="00171D4A"/>
    <w:rsid w:val="00171FAC"/>
    <w:rsid w:val="001728B2"/>
    <w:rsid w:val="00172939"/>
    <w:rsid w:val="00172EA2"/>
    <w:rsid w:val="00173827"/>
    <w:rsid w:val="0017385D"/>
    <w:rsid w:val="00176652"/>
    <w:rsid w:val="00176D7C"/>
    <w:rsid w:val="00176F9B"/>
    <w:rsid w:val="00180163"/>
    <w:rsid w:val="00183F10"/>
    <w:rsid w:val="00184DAA"/>
    <w:rsid w:val="00185F86"/>
    <w:rsid w:val="001863D2"/>
    <w:rsid w:val="0019089E"/>
    <w:rsid w:val="00190DE2"/>
    <w:rsid w:val="00191C46"/>
    <w:rsid w:val="00193BB0"/>
    <w:rsid w:val="00195EDA"/>
    <w:rsid w:val="001973BC"/>
    <w:rsid w:val="00197783"/>
    <w:rsid w:val="00197B57"/>
    <w:rsid w:val="001A1180"/>
    <w:rsid w:val="001A223B"/>
    <w:rsid w:val="001A2378"/>
    <w:rsid w:val="001A2B8C"/>
    <w:rsid w:val="001A3D81"/>
    <w:rsid w:val="001A487D"/>
    <w:rsid w:val="001A57BD"/>
    <w:rsid w:val="001A6C3F"/>
    <w:rsid w:val="001A72C1"/>
    <w:rsid w:val="001A76E7"/>
    <w:rsid w:val="001B0ACF"/>
    <w:rsid w:val="001B52DC"/>
    <w:rsid w:val="001B71EC"/>
    <w:rsid w:val="001B745F"/>
    <w:rsid w:val="001B78A7"/>
    <w:rsid w:val="001C0AC9"/>
    <w:rsid w:val="001C1248"/>
    <w:rsid w:val="001C3BDB"/>
    <w:rsid w:val="001C52B6"/>
    <w:rsid w:val="001C59BB"/>
    <w:rsid w:val="001C5BFD"/>
    <w:rsid w:val="001C7FDE"/>
    <w:rsid w:val="001D22F0"/>
    <w:rsid w:val="001D45A7"/>
    <w:rsid w:val="001D4939"/>
    <w:rsid w:val="001D5631"/>
    <w:rsid w:val="001E16B9"/>
    <w:rsid w:val="001E1B83"/>
    <w:rsid w:val="001E2685"/>
    <w:rsid w:val="001E3C36"/>
    <w:rsid w:val="001E4599"/>
    <w:rsid w:val="001E6CD2"/>
    <w:rsid w:val="001F0CE7"/>
    <w:rsid w:val="001F1985"/>
    <w:rsid w:val="001F1ECB"/>
    <w:rsid w:val="001F6903"/>
    <w:rsid w:val="00201672"/>
    <w:rsid w:val="00201678"/>
    <w:rsid w:val="002020FF"/>
    <w:rsid w:val="00202E29"/>
    <w:rsid w:val="002034A0"/>
    <w:rsid w:val="002067EF"/>
    <w:rsid w:val="0021036E"/>
    <w:rsid w:val="0021136E"/>
    <w:rsid w:val="0021277C"/>
    <w:rsid w:val="00215491"/>
    <w:rsid w:val="00217C68"/>
    <w:rsid w:val="0022101F"/>
    <w:rsid w:val="00221DD3"/>
    <w:rsid w:val="00221EB9"/>
    <w:rsid w:val="0022276E"/>
    <w:rsid w:val="002302DC"/>
    <w:rsid w:val="002303C1"/>
    <w:rsid w:val="00233000"/>
    <w:rsid w:val="00233658"/>
    <w:rsid w:val="002338D3"/>
    <w:rsid w:val="0023635D"/>
    <w:rsid w:val="00236C70"/>
    <w:rsid w:val="00242B27"/>
    <w:rsid w:val="00243048"/>
    <w:rsid w:val="00245390"/>
    <w:rsid w:val="0024617F"/>
    <w:rsid w:val="00246183"/>
    <w:rsid w:val="00250F35"/>
    <w:rsid w:val="0025108B"/>
    <w:rsid w:val="00251985"/>
    <w:rsid w:val="00251CE5"/>
    <w:rsid w:val="00252546"/>
    <w:rsid w:val="002533C0"/>
    <w:rsid w:val="00253851"/>
    <w:rsid w:val="00254C39"/>
    <w:rsid w:val="002558A6"/>
    <w:rsid w:val="00255FD5"/>
    <w:rsid w:val="002561AF"/>
    <w:rsid w:val="00256976"/>
    <w:rsid w:val="00256E1D"/>
    <w:rsid w:val="0025705B"/>
    <w:rsid w:val="00260BB2"/>
    <w:rsid w:val="00264B49"/>
    <w:rsid w:val="00265043"/>
    <w:rsid w:val="00270A91"/>
    <w:rsid w:val="00271413"/>
    <w:rsid w:val="00274A92"/>
    <w:rsid w:val="00274EA1"/>
    <w:rsid w:val="0027596F"/>
    <w:rsid w:val="00276453"/>
    <w:rsid w:val="00276BFA"/>
    <w:rsid w:val="00277B35"/>
    <w:rsid w:val="002803E7"/>
    <w:rsid w:val="0028121C"/>
    <w:rsid w:val="00282941"/>
    <w:rsid w:val="00283A54"/>
    <w:rsid w:val="00285717"/>
    <w:rsid w:val="002944FB"/>
    <w:rsid w:val="00295762"/>
    <w:rsid w:val="00295DFD"/>
    <w:rsid w:val="002A1B14"/>
    <w:rsid w:val="002A2C42"/>
    <w:rsid w:val="002A3105"/>
    <w:rsid w:val="002A3824"/>
    <w:rsid w:val="002A4371"/>
    <w:rsid w:val="002A4A38"/>
    <w:rsid w:val="002A4B48"/>
    <w:rsid w:val="002A4DB2"/>
    <w:rsid w:val="002A7242"/>
    <w:rsid w:val="002A7B86"/>
    <w:rsid w:val="002B099D"/>
    <w:rsid w:val="002B09E7"/>
    <w:rsid w:val="002B1057"/>
    <w:rsid w:val="002B2C51"/>
    <w:rsid w:val="002B2F67"/>
    <w:rsid w:val="002B4681"/>
    <w:rsid w:val="002B5091"/>
    <w:rsid w:val="002C262F"/>
    <w:rsid w:val="002C36DD"/>
    <w:rsid w:val="002D1172"/>
    <w:rsid w:val="002D32CD"/>
    <w:rsid w:val="002D4720"/>
    <w:rsid w:val="002D5F13"/>
    <w:rsid w:val="002D6E12"/>
    <w:rsid w:val="002D7FB1"/>
    <w:rsid w:val="002E1942"/>
    <w:rsid w:val="002E4952"/>
    <w:rsid w:val="002E5954"/>
    <w:rsid w:val="002E7662"/>
    <w:rsid w:val="002F1FC0"/>
    <w:rsid w:val="002F2124"/>
    <w:rsid w:val="002F37D7"/>
    <w:rsid w:val="002F3C16"/>
    <w:rsid w:val="002F5266"/>
    <w:rsid w:val="002F54AC"/>
    <w:rsid w:val="003002A0"/>
    <w:rsid w:val="00303ACF"/>
    <w:rsid w:val="0030401C"/>
    <w:rsid w:val="003066AB"/>
    <w:rsid w:val="00306EBC"/>
    <w:rsid w:val="00307134"/>
    <w:rsid w:val="003114CA"/>
    <w:rsid w:val="00312CDE"/>
    <w:rsid w:val="0031715C"/>
    <w:rsid w:val="00317351"/>
    <w:rsid w:val="0032425C"/>
    <w:rsid w:val="003248C6"/>
    <w:rsid w:val="00324C99"/>
    <w:rsid w:val="00325326"/>
    <w:rsid w:val="00327C9E"/>
    <w:rsid w:val="00327DF2"/>
    <w:rsid w:val="003311EC"/>
    <w:rsid w:val="0033136A"/>
    <w:rsid w:val="00331ECA"/>
    <w:rsid w:val="00332AD1"/>
    <w:rsid w:val="00333756"/>
    <w:rsid w:val="00340352"/>
    <w:rsid w:val="003405A7"/>
    <w:rsid w:val="00342668"/>
    <w:rsid w:val="00346584"/>
    <w:rsid w:val="003472EA"/>
    <w:rsid w:val="00351899"/>
    <w:rsid w:val="00351E81"/>
    <w:rsid w:val="003545DB"/>
    <w:rsid w:val="0035664F"/>
    <w:rsid w:val="0036074C"/>
    <w:rsid w:val="00362129"/>
    <w:rsid w:val="003645E1"/>
    <w:rsid w:val="003655B6"/>
    <w:rsid w:val="00366621"/>
    <w:rsid w:val="0037486D"/>
    <w:rsid w:val="00375A3F"/>
    <w:rsid w:val="00381FA4"/>
    <w:rsid w:val="00381FEB"/>
    <w:rsid w:val="003821B1"/>
    <w:rsid w:val="0038342E"/>
    <w:rsid w:val="0038428B"/>
    <w:rsid w:val="00384359"/>
    <w:rsid w:val="00384B71"/>
    <w:rsid w:val="0038620C"/>
    <w:rsid w:val="003865EF"/>
    <w:rsid w:val="00387CB7"/>
    <w:rsid w:val="00387EAF"/>
    <w:rsid w:val="00390CC6"/>
    <w:rsid w:val="00391E77"/>
    <w:rsid w:val="003922A2"/>
    <w:rsid w:val="003926F5"/>
    <w:rsid w:val="00393232"/>
    <w:rsid w:val="00393337"/>
    <w:rsid w:val="003934AB"/>
    <w:rsid w:val="00393AAE"/>
    <w:rsid w:val="00394B89"/>
    <w:rsid w:val="00394E9B"/>
    <w:rsid w:val="003A1647"/>
    <w:rsid w:val="003A2C6C"/>
    <w:rsid w:val="003A4564"/>
    <w:rsid w:val="003A7E92"/>
    <w:rsid w:val="003B0DFC"/>
    <w:rsid w:val="003B6774"/>
    <w:rsid w:val="003B6981"/>
    <w:rsid w:val="003B7079"/>
    <w:rsid w:val="003B7823"/>
    <w:rsid w:val="003C072A"/>
    <w:rsid w:val="003C1EC2"/>
    <w:rsid w:val="003C332C"/>
    <w:rsid w:val="003C476D"/>
    <w:rsid w:val="003C7155"/>
    <w:rsid w:val="003C72A2"/>
    <w:rsid w:val="003C781A"/>
    <w:rsid w:val="003D0973"/>
    <w:rsid w:val="003D2817"/>
    <w:rsid w:val="003D53EB"/>
    <w:rsid w:val="003D579B"/>
    <w:rsid w:val="003D6256"/>
    <w:rsid w:val="003D6752"/>
    <w:rsid w:val="003D74F7"/>
    <w:rsid w:val="003D7BBB"/>
    <w:rsid w:val="003E11FF"/>
    <w:rsid w:val="003E28FC"/>
    <w:rsid w:val="003E4427"/>
    <w:rsid w:val="003E6803"/>
    <w:rsid w:val="003E7E63"/>
    <w:rsid w:val="003F26AB"/>
    <w:rsid w:val="003F6AE6"/>
    <w:rsid w:val="003F73B5"/>
    <w:rsid w:val="004008CB"/>
    <w:rsid w:val="004010B6"/>
    <w:rsid w:val="00401997"/>
    <w:rsid w:val="00403EDC"/>
    <w:rsid w:val="00412F8F"/>
    <w:rsid w:val="00414A76"/>
    <w:rsid w:val="00421042"/>
    <w:rsid w:val="00421F49"/>
    <w:rsid w:val="004222D8"/>
    <w:rsid w:val="004233CC"/>
    <w:rsid w:val="00425F1A"/>
    <w:rsid w:val="004262F1"/>
    <w:rsid w:val="00427266"/>
    <w:rsid w:val="004300CC"/>
    <w:rsid w:val="004301BA"/>
    <w:rsid w:val="00431EBE"/>
    <w:rsid w:val="00433875"/>
    <w:rsid w:val="004338D7"/>
    <w:rsid w:val="0043441F"/>
    <w:rsid w:val="00436505"/>
    <w:rsid w:val="004368B8"/>
    <w:rsid w:val="00436ED1"/>
    <w:rsid w:val="00441104"/>
    <w:rsid w:val="004411B7"/>
    <w:rsid w:val="00441370"/>
    <w:rsid w:val="0044163C"/>
    <w:rsid w:val="00441FDA"/>
    <w:rsid w:val="00442A18"/>
    <w:rsid w:val="00442C2E"/>
    <w:rsid w:val="00443327"/>
    <w:rsid w:val="00453B0B"/>
    <w:rsid w:val="00454990"/>
    <w:rsid w:val="0045668F"/>
    <w:rsid w:val="004571F2"/>
    <w:rsid w:val="0046060D"/>
    <w:rsid w:val="0046065B"/>
    <w:rsid w:val="00460E1C"/>
    <w:rsid w:val="00462533"/>
    <w:rsid w:val="00466578"/>
    <w:rsid w:val="004670AC"/>
    <w:rsid w:val="00470666"/>
    <w:rsid w:val="00470CBE"/>
    <w:rsid w:val="00472B9D"/>
    <w:rsid w:val="0048056D"/>
    <w:rsid w:val="00480A97"/>
    <w:rsid w:val="004810FE"/>
    <w:rsid w:val="0048153E"/>
    <w:rsid w:val="00494D1F"/>
    <w:rsid w:val="00496435"/>
    <w:rsid w:val="00496DE9"/>
    <w:rsid w:val="004A0B5B"/>
    <w:rsid w:val="004A31DC"/>
    <w:rsid w:val="004A700E"/>
    <w:rsid w:val="004B30A4"/>
    <w:rsid w:val="004B4BC9"/>
    <w:rsid w:val="004B65BC"/>
    <w:rsid w:val="004C160C"/>
    <w:rsid w:val="004C7AAE"/>
    <w:rsid w:val="004D2325"/>
    <w:rsid w:val="004D54FC"/>
    <w:rsid w:val="004D5FF6"/>
    <w:rsid w:val="004D645D"/>
    <w:rsid w:val="004E01E1"/>
    <w:rsid w:val="004E13D7"/>
    <w:rsid w:val="004E450A"/>
    <w:rsid w:val="004F1AE0"/>
    <w:rsid w:val="004F2B32"/>
    <w:rsid w:val="004F34C1"/>
    <w:rsid w:val="00500DAC"/>
    <w:rsid w:val="005022FB"/>
    <w:rsid w:val="0050353C"/>
    <w:rsid w:val="00505899"/>
    <w:rsid w:val="00506E5F"/>
    <w:rsid w:val="005071D4"/>
    <w:rsid w:val="00510732"/>
    <w:rsid w:val="00511630"/>
    <w:rsid w:val="005133B9"/>
    <w:rsid w:val="00513FB3"/>
    <w:rsid w:val="00514120"/>
    <w:rsid w:val="00514198"/>
    <w:rsid w:val="005148F0"/>
    <w:rsid w:val="00514DF9"/>
    <w:rsid w:val="00515A37"/>
    <w:rsid w:val="005160B5"/>
    <w:rsid w:val="0052218B"/>
    <w:rsid w:val="00522C01"/>
    <w:rsid w:val="00526D61"/>
    <w:rsid w:val="005276C2"/>
    <w:rsid w:val="005310B1"/>
    <w:rsid w:val="00532E07"/>
    <w:rsid w:val="005336DA"/>
    <w:rsid w:val="0053592D"/>
    <w:rsid w:val="00537AA1"/>
    <w:rsid w:val="00540E3E"/>
    <w:rsid w:val="00541508"/>
    <w:rsid w:val="00541E91"/>
    <w:rsid w:val="00543C79"/>
    <w:rsid w:val="00545772"/>
    <w:rsid w:val="00545E7C"/>
    <w:rsid w:val="00546331"/>
    <w:rsid w:val="0055216E"/>
    <w:rsid w:val="005523F2"/>
    <w:rsid w:val="00553236"/>
    <w:rsid w:val="005554CD"/>
    <w:rsid w:val="00556422"/>
    <w:rsid w:val="005567E5"/>
    <w:rsid w:val="00556A98"/>
    <w:rsid w:val="0055716A"/>
    <w:rsid w:val="005611A8"/>
    <w:rsid w:val="00561295"/>
    <w:rsid w:val="00561951"/>
    <w:rsid w:val="00565322"/>
    <w:rsid w:val="005670D5"/>
    <w:rsid w:val="005671DA"/>
    <w:rsid w:val="00570647"/>
    <w:rsid w:val="005707FC"/>
    <w:rsid w:val="005733A3"/>
    <w:rsid w:val="0057553D"/>
    <w:rsid w:val="00577EB1"/>
    <w:rsid w:val="005809CE"/>
    <w:rsid w:val="00581383"/>
    <w:rsid w:val="00583B5A"/>
    <w:rsid w:val="005935D8"/>
    <w:rsid w:val="0059406E"/>
    <w:rsid w:val="00594532"/>
    <w:rsid w:val="00595C34"/>
    <w:rsid w:val="00597ECC"/>
    <w:rsid w:val="005A5632"/>
    <w:rsid w:val="005A5977"/>
    <w:rsid w:val="005A727D"/>
    <w:rsid w:val="005A79DA"/>
    <w:rsid w:val="005B29A9"/>
    <w:rsid w:val="005B5A8C"/>
    <w:rsid w:val="005B77DC"/>
    <w:rsid w:val="005C28EA"/>
    <w:rsid w:val="005C337B"/>
    <w:rsid w:val="005D00C7"/>
    <w:rsid w:val="005D029C"/>
    <w:rsid w:val="005D0AE7"/>
    <w:rsid w:val="005D1254"/>
    <w:rsid w:val="005D28F9"/>
    <w:rsid w:val="005D5C5F"/>
    <w:rsid w:val="005D729E"/>
    <w:rsid w:val="005D7A7B"/>
    <w:rsid w:val="005E02F6"/>
    <w:rsid w:val="005E0EFF"/>
    <w:rsid w:val="005E109A"/>
    <w:rsid w:val="005E13ED"/>
    <w:rsid w:val="005E1984"/>
    <w:rsid w:val="005E3406"/>
    <w:rsid w:val="005E4D74"/>
    <w:rsid w:val="005E4FD4"/>
    <w:rsid w:val="005E63F7"/>
    <w:rsid w:val="005E66F8"/>
    <w:rsid w:val="005F0588"/>
    <w:rsid w:val="005F20F7"/>
    <w:rsid w:val="005F2162"/>
    <w:rsid w:val="005F3A21"/>
    <w:rsid w:val="005F3E6F"/>
    <w:rsid w:val="005F610F"/>
    <w:rsid w:val="00600568"/>
    <w:rsid w:val="00600EC4"/>
    <w:rsid w:val="00602BBC"/>
    <w:rsid w:val="00603EA2"/>
    <w:rsid w:val="0060427C"/>
    <w:rsid w:val="00605D34"/>
    <w:rsid w:val="00606B3A"/>
    <w:rsid w:val="00607799"/>
    <w:rsid w:val="00610434"/>
    <w:rsid w:val="006113AC"/>
    <w:rsid w:val="00616183"/>
    <w:rsid w:val="00616AFC"/>
    <w:rsid w:val="00616CB5"/>
    <w:rsid w:val="00617A6A"/>
    <w:rsid w:val="0062491B"/>
    <w:rsid w:val="0062746E"/>
    <w:rsid w:val="006300B6"/>
    <w:rsid w:val="0063122E"/>
    <w:rsid w:val="006314D8"/>
    <w:rsid w:val="00632CD4"/>
    <w:rsid w:val="00635FE9"/>
    <w:rsid w:val="0063619B"/>
    <w:rsid w:val="00643FF7"/>
    <w:rsid w:val="006443BD"/>
    <w:rsid w:val="00646259"/>
    <w:rsid w:val="00646594"/>
    <w:rsid w:val="00646E25"/>
    <w:rsid w:val="00652F7B"/>
    <w:rsid w:val="00654D7B"/>
    <w:rsid w:val="00655DBE"/>
    <w:rsid w:val="006605A3"/>
    <w:rsid w:val="00660747"/>
    <w:rsid w:val="00661177"/>
    <w:rsid w:val="006621FF"/>
    <w:rsid w:val="00662F58"/>
    <w:rsid w:val="00664734"/>
    <w:rsid w:val="00664BFC"/>
    <w:rsid w:val="00665AE5"/>
    <w:rsid w:val="006660C6"/>
    <w:rsid w:val="006662D0"/>
    <w:rsid w:val="00666C3A"/>
    <w:rsid w:val="00667EC0"/>
    <w:rsid w:val="00670A1E"/>
    <w:rsid w:val="006714DD"/>
    <w:rsid w:val="00672586"/>
    <w:rsid w:val="00672AF7"/>
    <w:rsid w:val="00673E24"/>
    <w:rsid w:val="00674830"/>
    <w:rsid w:val="00680374"/>
    <w:rsid w:val="00681C7E"/>
    <w:rsid w:val="00682760"/>
    <w:rsid w:val="00682F86"/>
    <w:rsid w:val="006843B1"/>
    <w:rsid w:val="00684B82"/>
    <w:rsid w:val="00686229"/>
    <w:rsid w:val="006908EE"/>
    <w:rsid w:val="00690C24"/>
    <w:rsid w:val="0069441E"/>
    <w:rsid w:val="00694481"/>
    <w:rsid w:val="006953DA"/>
    <w:rsid w:val="006962FA"/>
    <w:rsid w:val="006972E7"/>
    <w:rsid w:val="006A1216"/>
    <w:rsid w:val="006A2ACB"/>
    <w:rsid w:val="006A3835"/>
    <w:rsid w:val="006A7987"/>
    <w:rsid w:val="006A7C61"/>
    <w:rsid w:val="006B1A29"/>
    <w:rsid w:val="006B2F23"/>
    <w:rsid w:val="006B3379"/>
    <w:rsid w:val="006B5A18"/>
    <w:rsid w:val="006B5D0F"/>
    <w:rsid w:val="006C2829"/>
    <w:rsid w:val="006C2ED3"/>
    <w:rsid w:val="006C460D"/>
    <w:rsid w:val="006C53C7"/>
    <w:rsid w:val="006C54C8"/>
    <w:rsid w:val="006D0246"/>
    <w:rsid w:val="006D2F2F"/>
    <w:rsid w:val="006D317C"/>
    <w:rsid w:val="006D31B0"/>
    <w:rsid w:val="006D489C"/>
    <w:rsid w:val="006D5655"/>
    <w:rsid w:val="006E047F"/>
    <w:rsid w:val="006E3E6B"/>
    <w:rsid w:val="006E507D"/>
    <w:rsid w:val="006E6549"/>
    <w:rsid w:val="006E674D"/>
    <w:rsid w:val="006F1590"/>
    <w:rsid w:val="006F2901"/>
    <w:rsid w:val="006F609A"/>
    <w:rsid w:val="006F6953"/>
    <w:rsid w:val="006F7879"/>
    <w:rsid w:val="0070067B"/>
    <w:rsid w:val="007042FE"/>
    <w:rsid w:val="00704712"/>
    <w:rsid w:val="0070695F"/>
    <w:rsid w:val="007113EA"/>
    <w:rsid w:val="00716208"/>
    <w:rsid w:val="00716342"/>
    <w:rsid w:val="00721150"/>
    <w:rsid w:val="00722416"/>
    <w:rsid w:val="00722B34"/>
    <w:rsid w:val="00723A23"/>
    <w:rsid w:val="00724903"/>
    <w:rsid w:val="007255C3"/>
    <w:rsid w:val="00733187"/>
    <w:rsid w:val="007336AE"/>
    <w:rsid w:val="00733E0B"/>
    <w:rsid w:val="007344CF"/>
    <w:rsid w:val="007368F4"/>
    <w:rsid w:val="00740E69"/>
    <w:rsid w:val="00743255"/>
    <w:rsid w:val="00743956"/>
    <w:rsid w:val="007440E2"/>
    <w:rsid w:val="007447DB"/>
    <w:rsid w:val="00746FDA"/>
    <w:rsid w:val="00747B6A"/>
    <w:rsid w:val="007509CF"/>
    <w:rsid w:val="007512A4"/>
    <w:rsid w:val="00751EB5"/>
    <w:rsid w:val="0075370D"/>
    <w:rsid w:val="0075472C"/>
    <w:rsid w:val="00756A04"/>
    <w:rsid w:val="00756B67"/>
    <w:rsid w:val="00761223"/>
    <w:rsid w:val="007612C6"/>
    <w:rsid w:val="00763F67"/>
    <w:rsid w:val="00765E21"/>
    <w:rsid w:val="0077253B"/>
    <w:rsid w:val="00773FCB"/>
    <w:rsid w:val="007743ED"/>
    <w:rsid w:val="007754BF"/>
    <w:rsid w:val="00775DBF"/>
    <w:rsid w:val="0077698C"/>
    <w:rsid w:val="00777914"/>
    <w:rsid w:val="007805DA"/>
    <w:rsid w:val="0078083D"/>
    <w:rsid w:val="00781F2E"/>
    <w:rsid w:val="0078267F"/>
    <w:rsid w:val="00787BEA"/>
    <w:rsid w:val="00787F00"/>
    <w:rsid w:val="00792623"/>
    <w:rsid w:val="0079286E"/>
    <w:rsid w:val="007930C8"/>
    <w:rsid w:val="00793DB1"/>
    <w:rsid w:val="007944F6"/>
    <w:rsid w:val="00795293"/>
    <w:rsid w:val="00795DE2"/>
    <w:rsid w:val="007961C8"/>
    <w:rsid w:val="007A1747"/>
    <w:rsid w:val="007B04B9"/>
    <w:rsid w:val="007B1031"/>
    <w:rsid w:val="007B535D"/>
    <w:rsid w:val="007C40DC"/>
    <w:rsid w:val="007D24FB"/>
    <w:rsid w:val="007D279C"/>
    <w:rsid w:val="007D2851"/>
    <w:rsid w:val="007D6016"/>
    <w:rsid w:val="007D78CE"/>
    <w:rsid w:val="007E698D"/>
    <w:rsid w:val="007E7072"/>
    <w:rsid w:val="007F1F38"/>
    <w:rsid w:val="00804335"/>
    <w:rsid w:val="00805C8A"/>
    <w:rsid w:val="00806401"/>
    <w:rsid w:val="00807484"/>
    <w:rsid w:val="008110D1"/>
    <w:rsid w:val="00812446"/>
    <w:rsid w:val="00813107"/>
    <w:rsid w:val="00814BFA"/>
    <w:rsid w:val="008156D3"/>
    <w:rsid w:val="008165BC"/>
    <w:rsid w:val="00827380"/>
    <w:rsid w:val="00830D5E"/>
    <w:rsid w:val="0083250C"/>
    <w:rsid w:val="00832A6F"/>
    <w:rsid w:val="00832DB3"/>
    <w:rsid w:val="0083440B"/>
    <w:rsid w:val="008344F2"/>
    <w:rsid w:val="00834760"/>
    <w:rsid w:val="00840C83"/>
    <w:rsid w:val="008419D8"/>
    <w:rsid w:val="00843C3A"/>
    <w:rsid w:val="00846256"/>
    <w:rsid w:val="008466FE"/>
    <w:rsid w:val="00850719"/>
    <w:rsid w:val="0085177E"/>
    <w:rsid w:val="00851815"/>
    <w:rsid w:val="008550D7"/>
    <w:rsid w:val="00856258"/>
    <w:rsid w:val="00857720"/>
    <w:rsid w:val="008609C7"/>
    <w:rsid w:val="00860D4C"/>
    <w:rsid w:val="00862BB8"/>
    <w:rsid w:val="00863243"/>
    <w:rsid w:val="00863786"/>
    <w:rsid w:val="00863EF2"/>
    <w:rsid w:val="0086428B"/>
    <w:rsid w:val="008659B1"/>
    <w:rsid w:val="008701A4"/>
    <w:rsid w:val="00872BBD"/>
    <w:rsid w:val="00875022"/>
    <w:rsid w:val="00876542"/>
    <w:rsid w:val="00877365"/>
    <w:rsid w:val="00883C6F"/>
    <w:rsid w:val="0088489A"/>
    <w:rsid w:val="0088715A"/>
    <w:rsid w:val="00887998"/>
    <w:rsid w:val="0089084D"/>
    <w:rsid w:val="00891572"/>
    <w:rsid w:val="008952DF"/>
    <w:rsid w:val="008A3BC3"/>
    <w:rsid w:val="008A41E6"/>
    <w:rsid w:val="008A4758"/>
    <w:rsid w:val="008A550E"/>
    <w:rsid w:val="008A7735"/>
    <w:rsid w:val="008B126B"/>
    <w:rsid w:val="008B2654"/>
    <w:rsid w:val="008C2798"/>
    <w:rsid w:val="008C2978"/>
    <w:rsid w:val="008C49E1"/>
    <w:rsid w:val="008C4EC7"/>
    <w:rsid w:val="008C5718"/>
    <w:rsid w:val="008C5A1C"/>
    <w:rsid w:val="008C62CB"/>
    <w:rsid w:val="008C703D"/>
    <w:rsid w:val="008C73BD"/>
    <w:rsid w:val="008D06AE"/>
    <w:rsid w:val="008D1427"/>
    <w:rsid w:val="008D174C"/>
    <w:rsid w:val="008E1570"/>
    <w:rsid w:val="008E1D3C"/>
    <w:rsid w:val="008E537D"/>
    <w:rsid w:val="008E7B34"/>
    <w:rsid w:val="008F0859"/>
    <w:rsid w:val="008F22B0"/>
    <w:rsid w:val="008F2CBB"/>
    <w:rsid w:val="008F302B"/>
    <w:rsid w:val="008F5465"/>
    <w:rsid w:val="008F68E1"/>
    <w:rsid w:val="00903B4B"/>
    <w:rsid w:val="00904040"/>
    <w:rsid w:val="00905010"/>
    <w:rsid w:val="0090540A"/>
    <w:rsid w:val="0090542E"/>
    <w:rsid w:val="0091305F"/>
    <w:rsid w:val="00913D94"/>
    <w:rsid w:val="00915992"/>
    <w:rsid w:val="00917462"/>
    <w:rsid w:val="00920417"/>
    <w:rsid w:val="00920FB4"/>
    <w:rsid w:val="009224A4"/>
    <w:rsid w:val="009233E6"/>
    <w:rsid w:val="00923D56"/>
    <w:rsid w:val="009253EE"/>
    <w:rsid w:val="0092712D"/>
    <w:rsid w:val="009338A4"/>
    <w:rsid w:val="00935263"/>
    <w:rsid w:val="00937C11"/>
    <w:rsid w:val="00940225"/>
    <w:rsid w:val="009406BA"/>
    <w:rsid w:val="00940706"/>
    <w:rsid w:val="009423D1"/>
    <w:rsid w:val="009432FB"/>
    <w:rsid w:val="00944375"/>
    <w:rsid w:val="0094449A"/>
    <w:rsid w:val="009526D7"/>
    <w:rsid w:val="00952B56"/>
    <w:rsid w:val="0095424C"/>
    <w:rsid w:val="00956F40"/>
    <w:rsid w:val="00960780"/>
    <w:rsid w:val="0096164C"/>
    <w:rsid w:val="00961DB8"/>
    <w:rsid w:val="00962455"/>
    <w:rsid w:val="009624FC"/>
    <w:rsid w:val="00963430"/>
    <w:rsid w:val="0096348A"/>
    <w:rsid w:val="009666CF"/>
    <w:rsid w:val="00967BA2"/>
    <w:rsid w:val="00967EA9"/>
    <w:rsid w:val="00971257"/>
    <w:rsid w:val="00972382"/>
    <w:rsid w:val="00974129"/>
    <w:rsid w:val="00976C14"/>
    <w:rsid w:val="00976D1A"/>
    <w:rsid w:val="00984CCD"/>
    <w:rsid w:val="0098503B"/>
    <w:rsid w:val="00986BE0"/>
    <w:rsid w:val="009913CF"/>
    <w:rsid w:val="009917A7"/>
    <w:rsid w:val="009918F3"/>
    <w:rsid w:val="009923FC"/>
    <w:rsid w:val="009936FC"/>
    <w:rsid w:val="00994990"/>
    <w:rsid w:val="009959D9"/>
    <w:rsid w:val="00996B9C"/>
    <w:rsid w:val="009972DA"/>
    <w:rsid w:val="009A28BD"/>
    <w:rsid w:val="009A406A"/>
    <w:rsid w:val="009A43CC"/>
    <w:rsid w:val="009A4C21"/>
    <w:rsid w:val="009A4FE0"/>
    <w:rsid w:val="009A5C70"/>
    <w:rsid w:val="009A6DA2"/>
    <w:rsid w:val="009B25C1"/>
    <w:rsid w:val="009B6B6F"/>
    <w:rsid w:val="009B7BA7"/>
    <w:rsid w:val="009C06AB"/>
    <w:rsid w:val="009C3DE5"/>
    <w:rsid w:val="009C573A"/>
    <w:rsid w:val="009C6639"/>
    <w:rsid w:val="009C7156"/>
    <w:rsid w:val="009D19C7"/>
    <w:rsid w:val="009D19FE"/>
    <w:rsid w:val="009D3A38"/>
    <w:rsid w:val="009D4E7C"/>
    <w:rsid w:val="009E10BF"/>
    <w:rsid w:val="009E1D9F"/>
    <w:rsid w:val="009E4AE7"/>
    <w:rsid w:val="009E67D2"/>
    <w:rsid w:val="009E7DE8"/>
    <w:rsid w:val="009F034B"/>
    <w:rsid w:val="009F1B07"/>
    <w:rsid w:val="009F212E"/>
    <w:rsid w:val="009F28DD"/>
    <w:rsid w:val="009F62AD"/>
    <w:rsid w:val="009F62CF"/>
    <w:rsid w:val="009F7671"/>
    <w:rsid w:val="00A01C66"/>
    <w:rsid w:val="00A02C69"/>
    <w:rsid w:val="00A12B62"/>
    <w:rsid w:val="00A12D30"/>
    <w:rsid w:val="00A147E4"/>
    <w:rsid w:val="00A26419"/>
    <w:rsid w:val="00A30185"/>
    <w:rsid w:val="00A319B6"/>
    <w:rsid w:val="00A32CED"/>
    <w:rsid w:val="00A35386"/>
    <w:rsid w:val="00A36285"/>
    <w:rsid w:val="00A37A34"/>
    <w:rsid w:val="00A37EB5"/>
    <w:rsid w:val="00A410A9"/>
    <w:rsid w:val="00A415E6"/>
    <w:rsid w:val="00A42006"/>
    <w:rsid w:val="00A42799"/>
    <w:rsid w:val="00A42CD5"/>
    <w:rsid w:val="00A46EE7"/>
    <w:rsid w:val="00A47257"/>
    <w:rsid w:val="00A47B3B"/>
    <w:rsid w:val="00A52393"/>
    <w:rsid w:val="00A52B1E"/>
    <w:rsid w:val="00A52BEE"/>
    <w:rsid w:val="00A52E46"/>
    <w:rsid w:val="00A5349B"/>
    <w:rsid w:val="00A55032"/>
    <w:rsid w:val="00A60021"/>
    <w:rsid w:val="00A61506"/>
    <w:rsid w:val="00A6153A"/>
    <w:rsid w:val="00A61CF1"/>
    <w:rsid w:val="00A650E5"/>
    <w:rsid w:val="00A70F6B"/>
    <w:rsid w:val="00A7347B"/>
    <w:rsid w:val="00A74011"/>
    <w:rsid w:val="00A75FE1"/>
    <w:rsid w:val="00A76A9D"/>
    <w:rsid w:val="00A806DC"/>
    <w:rsid w:val="00A8166D"/>
    <w:rsid w:val="00A82609"/>
    <w:rsid w:val="00A831EC"/>
    <w:rsid w:val="00A83C59"/>
    <w:rsid w:val="00A8449F"/>
    <w:rsid w:val="00A86E2C"/>
    <w:rsid w:val="00A871FA"/>
    <w:rsid w:val="00A90BB5"/>
    <w:rsid w:val="00A91222"/>
    <w:rsid w:val="00A912B6"/>
    <w:rsid w:val="00A919D3"/>
    <w:rsid w:val="00A92F84"/>
    <w:rsid w:val="00AA0706"/>
    <w:rsid w:val="00AA077F"/>
    <w:rsid w:val="00AA1CB9"/>
    <w:rsid w:val="00AA21A6"/>
    <w:rsid w:val="00AA3AE1"/>
    <w:rsid w:val="00AA3F6E"/>
    <w:rsid w:val="00AA42F3"/>
    <w:rsid w:val="00AA552B"/>
    <w:rsid w:val="00AB0153"/>
    <w:rsid w:val="00AB04E2"/>
    <w:rsid w:val="00AB3175"/>
    <w:rsid w:val="00AB3383"/>
    <w:rsid w:val="00AB383C"/>
    <w:rsid w:val="00AB705E"/>
    <w:rsid w:val="00AC2E25"/>
    <w:rsid w:val="00AC3267"/>
    <w:rsid w:val="00AC3EFC"/>
    <w:rsid w:val="00AC6AC9"/>
    <w:rsid w:val="00AC769E"/>
    <w:rsid w:val="00AC7772"/>
    <w:rsid w:val="00AC7B34"/>
    <w:rsid w:val="00AD55CE"/>
    <w:rsid w:val="00AD5A35"/>
    <w:rsid w:val="00AD7C17"/>
    <w:rsid w:val="00AE2E01"/>
    <w:rsid w:val="00AE43CB"/>
    <w:rsid w:val="00AE45F0"/>
    <w:rsid w:val="00AF0898"/>
    <w:rsid w:val="00AF0F8C"/>
    <w:rsid w:val="00AF1778"/>
    <w:rsid w:val="00AF18C5"/>
    <w:rsid w:val="00AF221E"/>
    <w:rsid w:val="00AF2FB2"/>
    <w:rsid w:val="00AF4762"/>
    <w:rsid w:val="00AF61B1"/>
    <w:rsid w:val="00B020F8"/>
    <w:rsid w:val="00B04668"/>
    <w:rsid w:val="00B116CE"/>
    <w:rsid w:val="00B11873"/>
    <w:rsid w:val="00B11D21"/>
    <w:rsid w:val="00B16705"/>
    <w:rsid w:val="00B169CC"/>
    <w:rsid w:val="00B171B5"/>
    <w:rsid w:val="00B178A6"/>
    <w:rsid w:val="00B17DD3"/>
    <w:rsid w:val="00B2092F"/>
    <w:rsid w:val="00B2196D"/>
    <w:rsid w:val="00B2332E"/>
    <w:rsid w:val="00B2343C"/>
    <w:rsid w:val="00B25FEF"/>
    <w:rsid w:val="00B27479"/>
    <w:rsid w:val="00B27BE2"/>
    <w:rsid w:val="00B300DB"/>
    <w:rsid w:val="00B30495"/>
    <w:rsid w:val="00B314FC"/>
    <w:rsid w:val="00B31E42"/>
    <w:rsid w:val="00B34709"/>
    <w:rsid w:val="00B34EF1"/>
    <w:rsid w:val="00B35423"/>
    <w:rsid w:val="00B3713A"/>
    <w:rsid w:val="00B402BA"/>
    <w:rsid w:val="00B4030C"/>
    <w:rsid w:val="00B4299D"/>
    <w:rsid w:val="00B4525E"/>
    <w:rsid w:val="00B50293"/>
    <w:rsid w:val="00B532C0"/>
    <w:rsid w:val="00B53A40"/>
    <w:rsid w:val="00B547B3"/>
    <w:rsid w:val="00B572BF"/>
    <w:rsid w:val="00B60E16"/>
    <w:rsid w:val="00B61C02"/>
    <w:rsid w:val="00B61CEE"/>
    <w:rsid w:val="00B6212C"/>
    <w:rsid w:val="00B626B7"/>
    <w:rsid w:val="00B6697E"/>
    <w:rsid w:val="00B66DD9"/>
    <w:rsid w:val="00B708E0"/>
    <w:rsid w:val="00B70D4E"/>
    <w:rsid w:val="00B73706"/>
    <w:rsid w:val="00B73970"/>
    <w:rsid w:val="00B746B9"/>
    <w:rsid w:val="00B7592F"/>
    <w:rsid w:val="00B766CF"/>
    <w:rsid w:val="00B77B23"/>
    <w:rsid w:val="00B80C80"/>
    <w:rsid w:val="00B82845"/>
    <w:rsid w:val="00B8340A"/>
    <w:rsid w:val="00B83777"/>
    <w:rsid w:val="00B9146F"/>
    <w:rsid w:val="00B9287B"/>
    <w:rsid w:val="00B934FE"/>
    <w:rsid w:val="00B965D0"/>
    <w:rsid w:val="00BA555B"/>
    <w:rsid w:val="00BA77AA"/>
    <w:rsid w:val="00BB1CA1"/>
    <w:rsid w:val="00BB5A09"/>
    <w:rsid w:val="00BB7F4B"/>
    <w:rsid w:val="00BC11C6"/>
    <w:rsid w:val="00BC1EE9"/>
    <w:rsid w:val="00BC7F79"/>
    <w:rsid w:val="00BD37B7"/>
    <w:rsid w:val="00BD40D6"/>
    <w:rsid w:val="00BD71E7"/>
    <w:rsid w:val="00BD7D08"/>
    <w:rsid w:val="00BE18E6"/>
    <w:rsid w:val="00BE2A6B"/>
    <w:rsid w:val="00BE567E"/>
    <w:rsid w:val="00BE7631"/>
    <w:rsid w:val="00BF19B2"/>
    <w:rsid w:val="00BF2B86"/>
    <w:rsid w:val="00BF45E9"/>
    <w:rsid w:val="00BF4780"/>
    <w:rsid w:val="00BF4B4B"/>
    <w:rsid w:val="00BF5025"/>
    <w:rsid w:val="00BF67B6"/>
    <w:rsid w:val="00BF6CC5"/>
    <w:rsid w:val="00C00710"/>
    <w:rsid w:val="00C01CA1"/>
    <w:rsid w:val="00C03898"/>
    <w:rsid w:val="00C10751"/>
    <w:rsid w:val="00C12207"/>
    <w:rsid w:val="00C12C2F"/>
    <w:rsid w:val="00C12DAB"/>
    <w:rsid w:val="00C13338"/>
    <w:rsid w:val="00C158B8"/>
    <w:rsid w:val="00C22123"/>
    <w:rsid w:val="00C234D4"/>
    <w:rsid w:val="00C23526"/>
    <w:rsid w:val="00C25697"/>
    <w:rsid w:val="00C25B4E"/>
    <w:rsid w:val="00C25F12"/>
    <w:rsid w:val="00C25F85"/>
    <w:rsid w:val="00C27A75"/>
    <w:rsid w:val="00C33A6F"/>
    <w:rsid w:val="00C34102"/>
    <w:rsid w:val="00C34346"/>
    <w:rsid w:val="00C352A6"/>
    <w:rsid w:val="00C35401"/>
    <w:rsid w:val="00C35A9E"/>
    <w:rsid w:val="00C35CC1"/>
    <w:rsid w:val="00C35F22"/>
    <w:rsid w:val="00C40447"/>
    <w:rsid w:val="00C41233"/>
    <w:rsid w:val="00C41495"/>
    <w:rsid w:val="00C4159D"/>
    <w:rsid w:val="00C42FB9"/>
    <w:rsid w:val="00C43355"/>
    <w:rsid w:val="00C43B2E"/>
    <w:rsid w:val="00C47F40"/>
    <w:rsid w:val="00C510F2"/>
    <w:rsid w:val="00C512DA"/>
    <w:rsid w:val="00C531D7"/>
    <w:rsid w:val="00C537BF"/>
    <w:rsid w:val="00C55CB3"/>
    <w:rsid w:val="00C562EE"/>
    <w:rsid w:val="00C62804"/>
    <w:rsid w:val="00C63668"/>
    <w:rsid w:val="00C636B4"/>
    <w:rsid w:val="00C64563"/>
    <w:rsid w:val="00C64A6D"/>
    <w:rsid w:val="00C707F4"/>
    <w:rsid w:val="00C7364E"/>
    <w:rsid w:val="00C81281"/>
    <w:rsid w:val="00C8242F"/>
    <w:rsid w:val="00C9065F"/>
    <w:rsid w:val="00C916A2"/>
    <w:rsid w:val="00C91B52"/>
    <w:rsid w:val="00C9291A"/>
    <w:rsid w:val="00C94F26"/>
    <w:rsid w:val="00CA74D2"/>
    <w:rsid w:val="00CB06ED"/>
    <w:rsid w:val="00CB35D2"/>
    <w:rsid w:val="00CB38AA"/>
    <w:rsid w:val="00CB3AF9"/>
    <w:rsid w:val="00CB5D08"/>
    <w:rsid w:val="00CC04ED"/>
    <w:rsid w:val="00CC1DB4"/>
    <w:rsid w:val="00CC4AA1"/>
    <w:rsid w:val="00CC5003"/>
    <w:rsid w:val="00CD0DA9"/>
    <w:rsid w:val="00CD1473"/>
    <w:rsid w:val="00CD2951"/>
    <w:rsid w:val="00CD39BE"/>
    <w:rsid w:val="00CD483E"/>
    <w:rsid w:val="00CD4BC8"/>
    <w:rsid w:val="00CD5278"/>
    <w:rsid w:val="00CD6B16"/>
    <w:rsid w:val="00CD70F7"/>
    <w:rsid w:val="00CE0B5A"/>
    <w:rsid w:val="00CE1B74"/>
    <w:rsid w:val="00CE2BEA"/>
    <w:rsid w:val="00CE6973"/>
    <w:rsid w:val="00CE726C"/>
    <w:rsid w:val="00CF1D14"/>
    <w:rsid w:val="00CF1D97"/>
    <w:rsid w:val="00CF285B"/>
    <w:rsid w:val="00CF33D9"/>
    <w:rsid w:val="00CF6388"/>
    <w:rsid w:val="00D035C9"/>
    <w:rsid w:val="00D03F61"/>
    <w:rsid w:val="00D03F75"/>
    <w:rsid w:val="00D048E1"/>
    <w:rsid w:val="00D05A77"/>
    <w:rsid w:val="00D064DC"/>
    <w:rsid w:val="00D10574"/>
    <w:rsid w:val="00D1145F"/>
    <w:rsid w:val="00D15550"/>
    <w:rsid w:val="00D175B3"/>
    <w:rsid w:val="00D17705"/>
    <w:rsid w:val="00D200B2"/>
    <w:rsid w:val="00D21BF3"/>
    <w:rsid w:val="00D23337"/>
    <w:rsid w:val="00D236A2"/>
    <w:rsid w:val="00D313A5"/>
    <w:rsid w:val="00D3143A"/>
    <w:rsid w:val="00D34706"/>
    <w:rsid w:val="00D3509C"/>
    <w:rsid w:val="00D36140"/>
    <w:rsid w:val="00D374B3"/>
    <w:rsid w:val="00D41D77"/>
    <w:rsid w:val="00D41D82"/>
    <w:rsid w:val="00D44645"/>
    <w:rsid w:val="00D4583B"/>
    <w:rsid w:val="00D4680A"/>
    <w:rsid w:val="00D47ED2"/>
    <w:rsid w:val="00D5017B"/>
    <w:rsid w:val="00D50D5D"/>
    <w:rsid w:val="00D51978"/>
    <w:rsid w:val="00D5209A"/>
    <w:rsid w:val="00D57649"/>
    <w:rsid w:val="00D57769"/>
    <w:rsid w:val="00D608AC"/>
    <w:rsid w:val="00D6178A"/>
    <w:rsid w:val="00D61E32"/>
    <w:rsid w:val="00D62033"/>
    <w:rsid w:val="00D64629"/>
    <w:rsid w:val="00D64B35"/>
    <w:rsid w:val="00D65A9C"/>
    <w:rsid w:val="00D65D28"/>
    <w:rsid w:val="00D7032A"/>
    <w:rsid w:val="00D708B7"/>
    <w:rsid w:val="00D70929"/>
    <w:rsid w:val="00D72E93"/>
    <w:rsid w:val="00D742CC"/>
    <w:rsid w:val="00D746A9"/>
    <w:rsid w:val="00D75C6A"/>
    <w:rsid w:val="00D7685A"/>
    <w:rsid w:val="00D80317"/>
    <w:rsid w:val="00D80A23"/>
    <w:rsid w:val="00D81897"/>
    <w:rsid w:val="00D818FB"/>
    <w:rsid w:val="00D847DD"/>
    <w:rsid w:val="00D873C2"/>
    <w:rsid w:val="00D90814"/>
    <w:rsid w:val="00D93F08"/>
    <w:rsid w:val="00D954F3"/>
    <w:rsid w:val="00D96852"/>
    <w:rsid w:val="00D96CAE"/>
    <w:rsid w:val="00D977FF"/>
    <w:rsid w:val="00DA1D48"/>
    <w:rsid w:val="00DA1EF0"/>
    <w:rsid w:val="00DA2090"/>
    <w:rsid w:val="00DA5BD8"/>
    <w:rsid w:val="00DA5D02"/>
    <w:rsid w:val="00DA5E61"/>
    <w:rsid w:val="00DA67FA"/>
    <w:rsid w:val="00DA75BB"/>
    <w:rsid w:val="00DB1B04"/>
    <w:rsid w:val="00DB2BD8"/>
    <w:rsid w:val="00DB4AE1"/>
    <w:rsid w:val="00DB50D0"/>
    <w:rsid w:val="00DB62DA"/>
    <w:rsid w:val="00DB6655"/>
    <w:rsid w:val="00DB6925"/>
    <w:rsid w:val="00DB695C"/>
    <w:rsid w:val="00DB6CAC"/>
    <w:rsid w:val="00DB6CD6"/>
    <w:rsid w:val="00DC056E"/>
    <w:rsid w:val="00DC0BB4"/>
    <w:rsid w:val="00DC3994"/>
    <w:rsid w:val="00DC681C"/>
    <w:rsid w:val="00DC696D"/>
    <w:rsid w:val="00DD0D39"/>
    <w:rsid w:val="00DD341E"/>
    <w:rsid w:val="00DE1295"/>
    <w:rsid w:val="00DE1A1A"/>
    <w:rsid w:val="00DE226D"/>
    <w:rsid w:val="00DE2755"/>
    <w:rsid w:val="00DE29A5"/>
    <w:rsid w:val="00DE348F"/>
    <w:rsid w:val="00DE3F87"/>
    <w:rsid w:val="00DE765E"/>
    <w:rsid w:val="00DF279F"/>
    <w:rsid w:val="00DF65DE"/>
    <w:rsid w:val="00DF711D"/>
    <w:rsid w:val="00DF75C8"/>
    <w:rsid w:val="00DF7AAC"/>
    <w:rsid w:val="00E0009D"/>
    <w:rsid w:val="00E032AA"/>
    <w:rsid w:val="00E04218"/>
    <w:rsid w:val="00E1289C"/>
    <w:rsid w:val="00E12B8D"/>
    <w:rsid w:val="00E145CA"/>
    <w:rsid w:val="00E152CC"/>
    <w:rsid w:val="00E169C3"/>
    <w:rsid w:val="00E219DA"/>
    <w:rsid w:val="00E22490"/>
    <w:rsid w:val="00E22DB3"/>
    <w:rsid w:val="00E25352"/>
    <w:rsid w:val="00E303DC"/>
    <w:rsid w:val="00E33360"/>
    <w:rsid w:val="00E34D60"/>
    <w:rsid w:val="00E42960"/>
    <w:rsid w:val="00E42CC5"/>
    <w:rsid w:val="00E42DC7"/>
    <w:rsid w:val="00E43EDA"/>
    <w:rsid w:val="00E44C1F"/>
    <w:rsid w:val="00E47568"/>
    <w:rsid w:val="00E47EF5"/>
    <w:rsid w:val="00E5141A"/>
    <w:rsid w:val="00E519BE"/>
    <w:rsid w:val="00E51BFC"/>
    <w:rsid w:val="00E51F2A"/>
    <w:rsid w:val="00E52319"/>
    <w:rsid w:val="00E52AC7"/>
    <w:rsid w:val="00E56952"/>
    <w:rsid w:val="00E57C80"/>
    <w:rsid w:val="00E62CA3"/>
    <w:rsid w:val="00E632B1"/>
    <w:rsid w:val="00E64F76"/>
    <w:rsid w:val="00E65115"/>
    <w:rsid w:val="00E65D45"/>
    <w:rsid w:val="00E669AD"/>
    <w:rsid w:val="00E66F4A"/>
    <w:rsid w:val="00E671BF"/>
    <w:rsid w:val="00E713EC"/>
    <w:rsid w:val="00E73E2B"/>
    <w:rsid w:val="00E74B00"/>
    <w:rsid w:val="00E75AD6"/>
    <w:rsid w:val="00E75CE4"/>
    <w:rsid w:val="00E77C07"/>
    <w:rsid w:val="00E80CEB"/>
    <w:rsid w:val="00E8393F"/>
    <w:rsid w:val="00E84305"/>
    <w:rsid w:val="00E84CEF"/>
    <w:rsid w:val="00E85781"/>
    <w:rsid w:val="00E867C0"/>
    <w:rsid w:val="00E901B6"/>
    <w:rsid w:val="00E902C6"/>
    <w:rsid w:val="00E90E9D"/>
    <w:rsid w:val="00E913D6"/>
    <w:rsid w:val="00E915CF"/>
    <w:rsid w:val="00E92846"/>
    <w:rsid w:val="00E93D7B"/>
    <w:rsid w:val="00E9418C"/>
    <w:rsid w:val="00E94321"/>
    <w:rsid w:val="00E9676B"/>
    <w:rsid w:val="00E96C01"/>
    <w:rsid w:val="00EA2FCD"/>
    <w:rsid w:val="00EA313D"/>
    <w:rsid w:val="00EA5EEF"/>
    <w:rsid w:val="00EA5FDD"/>
    <w:rsid w:val="00EA670E"/>
    <w:rsid w:val="00EA780E"/>
    <w:rsid w:val="00EB0050"/>
    <w:rsid w:val="00EB051A"/>
    <w:rsid w:val="00EB26C5"/>
    <w:rsid w:val="00EB38E2"/>
    <w:rsid w:val="00EB5625"/>
    <w:rsid w:val="00EB64E9"/>
    <w:rsid w:val="00EB6CCC"/>
    <w:rsid w:val="00EB7C7C"/>
    <w:rsid w:val="00EC2D5A"/>
    <w:rsid w:val="00EC77C4"/>
    <w:rsid w:val="00EC7C36"/>
    <w:rsid w:val="00ED1DCA"/>
    <w:rsid w:val="00ED2127"/>
    <w:rsid w:val="00ED2C81"/>
    <w:rsid w:val="00ED4319"/>
    <w:rsid w:val="00ED5B24"/>
    <w:rsid w:val="00ED5E12"/>
    <w:rsid w:val="00ED7ADE"/>
    <w:rsid w:val="00EE3271"/>
    <w:rsid w:val="00EE6892"/>
    <w:rsid w:val="00EE72F9"/>
    <w:rsid w:val="00EF01C4"/>
    <w:rsid w:val="00EF2073"/>
    <w:rsid w:val="00EF6ADD"/>
    <w:rsid w:val="00F00255"/>
    <w:rsid w:val="00F016AC"/>
    <w:rsid w:val="00F02F17"/>
    <w:rsid w:val="00F039EE"/>
    <w:rsid w:val="00F04450"/>
    <w:rsid w:val="00F045DC"/>
    <w:rsid w:val="00F05008"/>
    <w:rsid w:val="00F057CB"/>
    <w:rsid w:val="00F077DE"/>
    <w:rsid w:val="00F11033"/>
    <w:rsid w:val="00F11E68"/>
    <w:rsid w:val="00F144A9"/>
    <w:rsid w:val="00F146B6"/>
    <w:rsid w:val="00F16497"/>
    <w:rsid w:val="00F1698D"/>
    <w:rsid w:val="00F208DC"/>
    <w:rsid w:val="00F21CBB"/>
    <w:rsid w:val="00F228A4"/>
    <w:rsid w:val="00F26333"/>
    <w:rsid w:val="00F2704E"/>
    <w:rsid w:val="00F278CD"/>
    <w:rsid w:val="00F301BD"/>
    <w:rsid w:val="00F31735"/>
    <w:rsid w:val="00F31F76"/>
    <w:rsid w:val="00F32118"/>
    <w:rsid w:val="00F33102"/>
    <w:rsid w:val="00F332EE"/>
    <w:rsid w:val="00F40E7D"/>
    <w:rsid w:val="00F413ED"/>
    <w:rsid w:val="00F442AA"/>
    <w:rsid w:val="00F45E52"/>
    <w:rsid w:val="00F46123"/>
    <w:rsid w:val="00F4745A"/>
    <w:rsid w:val="00F50ECD"/>
    <w:rsid w:val="00F52D1A"/>
    <w:rsid w:val="00F5308C"/>
    <w:rsid w:val="00F55484"/>
    <w:rsid w:val="00F55CB0"/>
    <w:rsid w:val="00F5797A"/>
    <w:rsid w:val="00F57B7D"/>
    <w:rsid w:val="00F60A15"/>
    <w:rsid w:val="00F61D52"/>
    <w:rsid w:val="00F62E09"/>
    <w:rsid w:val="00F664D9"/>
    <w:rsid w:val="00F70C66"/>
    <w:rsid w:val="00F72E71"/>
    <w:rsid w:val="00F76504"/>
    <w:rsid w:val="00F76AE6"/>
    <w:rsid w:val="00F80A09"/>
    <w:rsid w:val="00F81FAF"/>
    <w:rsid w:val="00F82167"/>
    <w:rsid w:val="00F82231"/>
    <w:rsid w:val="00F82ACA"/>
    <w:rsid w:val="00F83144"/>
    <w:rsid w:val="00F83B5A"/>
    <w:rsid w:val="00F84458"/>
    <w:rsid w:val="00F92352"/>
    <w:rsid w:val="00F93DD7"/>
    <w:rsid w:val="00F9436D"/>
    <w:rsid w:val="00F94C84"/>
    <w:rsid w:val="00F9520A"/>
    <w:rsid w:val="00F969DA"/>
    <w:rsid w:val="00F9711E"/>
    <w:rsid w:val="00F97881"/>
    <w:rsid w:val="00FA0AA7"/>
    <w:rsid w:val="00FA47D4"/>
    <w:rsid w:val="00FA55AB"/>
    <w:rsid w:val="00FA5D1B"/>
    <w:rsid w:val="00FB09D7"/>
    <w:rsid w:val="00FB3C43"/>
    <w:rsid w:val="00FB3E2A"/>
    <w:rsid w:val="00FB53A7"/>
    <w:rsid w:val="00FB6D68"/>
    <w:rsid w:val="00FB71B5"/>
    <w:rsid w:val="00FC1208"/>
    <w:rsid w:val="00FC28E2"/>
    <w:rsid w:val="00FC66B9"/>
    <w:rsid w:val="00FC7B38"/>
    <w:rsid w:val="00FD03F3"/>
    <w:rsid w:val="00FD1ED7"/>
    <w:rsid w:val="00FD7713"/>
    <w:rsid w:val="00FD780E"/>
    <w:rsid w:val="00FD7EAF"/>
    <w:rsid w:val="00FE032C"/>
    <w:rsid w:val="00FE1B18"/>
    <w:rsid w:val="00FE3524"/>
    <w:rsid w:val="00FE5B78"/>
    <w:rsid w:val="00FE625A"/>
    <w:rsid w:val="00FF0A77"/>
    <w:rsid w:val="00FF26C0"/>
    <w:rsid w:val="00FF31C9"/>
    <w:rsid w:val="00FF3A89"/>
    <w:rsid w:val="00FF4483"/>
    <w:rsid w:val="00FF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A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224A4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14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224A4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/>
      <w:b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14120"/>
    <w:pPr>
      <w:keepNext/>
      <w:keepLines/>
      <w:spacing w:before="200"/>
      <w:ind w:left="864" w:hanging="864"/>
      <w:outlineLvl w:val="3"/>
    </w:pPr>
    <w:rPr>
      <w:rFonts w:ascii="Arial" w:hAnsi="Arial" w:cs="Arial"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14120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14120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4120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4120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4120"/>
    <w:pPr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224A4"/>
  </w:style>
  <w:style w:type="character" w:customStyle="1" w:styleId="WW-Absatz-Standardschriftart">
    <w:name w:val="WW-Absatz-Standardschriftart"/>
    <w:rsid w:val="009224A4"/>
  </w:style>
  <w:style w:type="character" w:customStyle="1" w:styleId="WW-Absatz-Standardschriftart1">
    <w:name w:val="WW-Absatz-Standardschriftart1"/>
    <w:rsid w:val="009224A4"/>
  </w:style>
  <w:style w:type="character" w:customStyle="1" w:styleId="WW8Num2z0">
    <w:name w:val="WW8Num2z0"/>
    <w:rsid w:val="009224A4"/>
    <w:rPr>
      <w:rFonts w:cs="Arial"/>
    </w:rPr>
  </w:style>
  <w:style w:type="character" w:customStyle="1" w:styleId="WW8Num10z0">
    <w:name w:val="WW8Num10z0"/>
    <w:rsid w:val="009224A4"/>
    <w:rPr>
      <w:rFonts w:ascii="Symbol" w:hAnsi="Symbol"/>
    </w:rPr>
  </w:style>
  <w:style w:type="character" w:customStyle="1" w:styleId="WW8Num10z1">
    <w:name w:val="WW8Num10z1"/>
    <w:rsid w:val="009224A4"/>
    <w:rPr>
      <w:rFonts w:ascii="Courier New" w:hAnsi="Courier New" w:cs="Courier New"/>
    </w:rPr>
  </w:style>
  <w:style w:type="character" w:customStyle="1" w:styleId="WW8Num10z2">
    <w:name w:val="WW8Num10z2"/>
    <w:rsid w:val="009224A4"/>
    <w:rPr>
      <w:rFonts w:ascii="Wingdings" w:hAnsi="Wingdings"/>
    </w:rPr>
  </w:style>
  <w:style w:type="character" w:customStyle="1" w:styleId="WW8Num11z0">
    <w:name w:val="WW8Num11z0"/>
    <w:rsid w:val="009224A4"/>
    <w:rPr>
      <w:rFonts w:ascii="Symbol" w:hAnsi="Symbol"/>
    </w:rPr>
  </w:style>
  <w:style w:type="character" w:customStyle="1" w:styleId="WW8Num13z0">
    <w:name w:val="WW8Num13z0"/>
    <w:rsid w:val="009224A4"/>
    <w:rPr>
      <w:rFonts w:ascii="Symbol" w:hAnsi="Symbol"/>
    </w:rPr>
  </w:style>
  <w:style w:type="character" w:customStyle="1" w:styleId="WW8Num14z0">
    <w:name w:val="WW8Num14z0"/>
    <w:rsid w:val="009224A4"/>
    <w:rPr>
      <w:rFonts w:cs="Arial"/>
    </w:rPr>
  </w:style>
  <w:style w:type="character" w:customStyle="1" w:styleId="WW8Num15z0">
    <w:name w:val="WW8Num15z0"/>
    <w:rsid w:val="009224A4"/>
    <w:rPr>
      <w:rFonts w:ascii="Symbol" w:hAnsi="Symbol"/>
    </w:rPr>
  </w:style>
  <w:style w:type="character" w:customStyle="1" w:styleId="WW8Num20z0">
    <w:name w:val="WW8Num20z0"/>
    <w:rsid w:val="009224A4"/>
    <w:rPr>
      <w:b/>
    </w:rPr>
  </w:style>
  <w:style w:type="character" w:customStyle="1" w:styleId="WW8NumSt11z0">
    <w:name w:val="WW8NumSt11z0"/>
    <w:rsid w:val="009224A4"/>
    <w:rPr>
      <w:rFonts w:ascii="Symbol" w:hAnsi="Symbol"/>
    </w:rPr>
  </w:style>
  <w:style w:type="character" w:customStyle="1" w:styleId="Fontepargpadro1">
    <w:name w:val="Fonte parág. padrão1"/>
    <w:rsid w:val="009224A4"/>
  </w:style>
  <w:style w:type="character" w:styleId="Hyperlink">
    <w:name w:val="Hyperlink"/>
    <w:uiPriority w:val="99"/>
    <w:rsid w:val="009224A4"/>
    <w:rPr>
      <w:color w:val="0000FF"/>
      <w:u w:val="single"/>
    </w:rPr>
  </w:style>
  <w:style w:type="character" w:styleId="HiperlinkVisitado">
    <w:name w:val="FollowedHyperlink"/>
    <w:rsid w:val="009224A4"/>
    <w:rPr>
      <w:color w:val="800080"/>
      <w:u w:val="single"/>
    </w:rPr>
  </w:style>
  <w:style w:type="character" w:customStyle="1" w:styleId="Smbolosdenumerao">
    <w:name w:val="Símbolos de numeração"/>
    <w:rsid w:val="009224A4"/>
  </w:style>
  <w:style w:type="character" w:customStyle="1" w:styleId="Marcas">
    <w:name w:val="Marcas"/>
    <w:rsid w:val="009224A4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9224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9224A4"/>
    <w:pPr>
      <w:jc w:val="both"/>
    </w:pPr>
    <w:rPr>
      <w:szCs w:val="20"/>
    </w:rPr>
  </w:style>
  <w:style w:type="paragraph" w:styleId="Lista">
    <w:name w:val="List"/>
    <w:basedOn w:val="Normal"/>
    <w:rsid w:val="009224A4"/>
    <w:pPr>
      <w:ind w:left="283" w:hanging="283"/>
    </w:pPr>
    <w:rPr>
      <w:sz w:val="20"/>
      <w:szCs w:val="20"/>
    </w:rPr>
  </w:style>
  <w:style w:type="paragraph" w:customStyle="1" w:styleId="Legenda1">
    <w:name w:val="Legenda1"/>
    <w:basedOn w:val="Normal"/>
    <w:rsid w:val="009224A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224A4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9224A4"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qFormat/>
    <w:rsid w:val="009224A4"/>
    <w:pPr>
      <w:spacing w:after="60"/>
      <w:jc w:val="center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9224A4"/>
    <w:pPr>
      <w:ind w:left="-720" w:right="-882"/>
      <w:jc w:val="both"/>
    </w:pPr>
    <w:rPr>
      <w:sz w:val="28"/>
    </w:rPr>
  </w:style>
  <w:style w:type="paragraph" w:styleId="NormalWeb">
    <w:name w:val="Normal (Web)"/>
    <w:basedOn w:val="Normal"/>
    <w:uiPriority w:val="99"/>
    <w:rsid w:val="009224A4"/>
    <w:pPr>
      <w:spacing w:before="280" w:after="280"/>
    </w:pPr>
    <w:rPr>
      <w:lang w:val="en-US"/>
    </w:rPr>
  </w:style>
  <w:style w:type="paragraph" w:styleId="Recuodecorpodetexto">
    <w:name w:val="Body Text Indent"/>
    <w:basedOn w:val="Normal"/>
    <w:rsid w:val="009224A4"/>
    <w:pPr>
      <w:spacing w:after="120"/>
      <w:ind w:left="360"/>
    </w:pPr>
    <w:rPr>
      <w:sz w:val="20"/>
      <w:szCs w:val="20"/>
    </w:rPr>
  </w:style>
  <w:style w:type="paragraph" w:customStyle="1" w:styleId="Commarcadores1">
    <w:name w:val="Com marcadores1"/>
    <w:basedOn w:val="Normal"/>
    <w:rsid w:val="009224A4"/>
    <w:pPr>
      <w:ind w:left="540" w:right="-231"/>
      <w:jc w:val="both"/>
    </w:pPr>
    <w:rPr>
      <w:rFonts w:ascii="Arial" w:hAnsi="Arial" w:cs="Arial"/>
      <w:b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rsid w:val="009224A4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9224A4"/>
    <w:pPr>
      <w:suppressLineNumbers/>
    </w:pPr>
  </w:style>
  <w:style w:type="paragraph" w:customStyle="1" w:styleId="Ttulodetabela">
    <w:name w:val="Título de tabela"/>
    <w:basedOn w:val="Contedodetabela"/>
    <w:rsid w:val="009224A4"/>
    <w:pPr>
      <w:jc w:val="center"/>
    </w:pPr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F1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F1778"/>
    <w:rPr>
      <w:rFonts w:ascii="Courier New" w:hAnsi="Courier New" w:cs="Courier New"/>
    </w:rPr>
  </w:style>
  <w:style w:type="character" w:customStyle="1" w:styleId="apple-style-span">
    <w:name w:val="apple-style-span"/>
    <w:basedOn w:val="Fontepargpadro"/>
    <w:rsid w:val="00F61D52"/>
  </w:style>
  <w:style w:type="character" w:styleId="Refdecomentrio">
    <w:name w:val="annotation reference"/>
    <w:basedOn w:val="Fontepargpadro"/>
    <w:uiPriority w:val="99"/>
    <w:semiHidden/>
    <w:unhideWhenUsed/>
    <w:rsid w:val="009B25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25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25C1"/>
    <w:rPr>
      <w:lang w:val="pt-BR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25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25C1"/>
    <w:rPr>
      <w:b/>
      <w:bCs/>
      <w:lang w:val="pt-BR" w:eastAsia="ar-SA"/>
    </w:rPr>
  </w:style>
  <w:style w:type="character" w:styleId="Forte">
    <w:name w:val="Strong"/>
    <w:basedOn w:val="Fontepargpadro"/>
    <w:uiPriority w:val="22"/>
    <w:qFormat/>
    <w:rsid w:val="003D2817"/>
    <w:rPr>
      <w:b/>
      <w:bCs/>
    </w:rPr>
  </w:style>
  <w:style w:type="character" w:styleId="nfase">
    <w:name w:val="Emphasis"/>
    <w:basedOn w:val="Fontepargpadro"/>
    <w:uiPriority w:val="20"/>
    <w:qFormat/>
    <w:rsid w:val="003D2817"/>
    <w:rPr>
      <w:i/>
      <w:iCs/>
    </w:rPr>
  </w:style>
  <w:style w:type="paragraph" w:styleId="PargrafodaLista">
    <w:name w:val="List Paragraph"/>
    <w:basedOn w:val="Normal"/>
    <w:uiPriority w:val="34"/>
    <w:qFormat/>
    <w:rsid w:val="00FB3E2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ta11y">
    <w:name w:val="at_a11y"/>
    <w:basedOn w:val="Fontepargpadro"/>
    <w:rsid w:val="000D3647"/>
  </w:style>
  <w:style w:type="paragraph" w:customStyle="1" w:styleId="byline">
    <w:name w:val="byline"/>
    <w:basedOn w:val="Normal"/>
    <w:rsid w:val="000D3647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viso">
    <w:name w:val="Revision"/>
    <w:hidden/>
    <w:uiPriority w:val="99"/>
    <w:semiHidden/>
    <w:rsid w:val="00421F49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94E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51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514120"/>
    <w:rPr>
      <w:rFonts w:ascii="Arial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14120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14120"/>
    <w:rPr>
      <w:rFonts w:ascii="Calibri" w:hAnsi="Calibri"/>
      <w:b/>
      <w:bCs/>
      <w:sz w:val="22"/>
      <w:szCs w:val="22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4120"/>
    <w:rPr>
      <w:rFonts w:ascii="Calibri" w:hAnsi="Calibri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4120"/>
    <w:rPr>
      <w:rFonts w:ascii="Calibri" w:hAnsi="Calibri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4120"/>
    <w:rPr>
      <w:rFonts w:ascii="Calibri Light" w:hAnsi="Calibri Light"/>
      <w:sz w:val="22"/>
      <w:szCs w:val="22"/>
      <w:lang w:eastAsia="ar-SA"/>
    </w:rPr>
  </w:style>
  <w:style w:type="character" w:customStyle="1" w:styleId="Ttulo1Char">
    <w:name w:val="Título 1 Char"/>
    <w:basedOn w:val="Fontepargpadro"/>
    <w:link w:val="Ttulo1"/>
    <w:rsid w:val="00514120"/>
    <w:rPr>
      <w:b/>
      <w:sz w:val="28"/>
      <w:u w:val="single"/>
      <w:lang w:eastAsia="ar-SA"/>
    </w:rPr>
  </w:style>
  <w:style w:type="character" w:customStyle="1" w:styleId="Ttulo3Char">
    <w:name w:val="Título 3 Char"/>
    <w:basedOn w:val="Fontepargpadro"/>
    <w:link w:val="Ttulo3"/>
    <w:rsid w:val="00514120"/>
    <w:rPr>
      <w:rFonts w:ascii="Arial" w:hAnsi="Arial"/>
      <w:b/>
      <w:color w:val="00000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14120"/>
    <w:rPr>
      <w:sz w:val="24"/>
      <w:lang w:eastAsia="ar-SA"/>
    </w:rPr>
  </w:style>
  <w:style w:type="paragraph" w:styleId="Rodap">
    <w:name w:val="footer"/>
    <w:basedOn w:val="Normal"/>
    <w:link w:val="RodapChar1"/>
    <w:uiPriority w:val="99"/>
    <w:rsid w:val="00514120"/>
    <w:pPr>
      <w:tabs>
        <w:tab w:val="center" w:pos="4252"/>
        <w:tab w:val="right" w:pos="8504"/>
      </w:tabs>
      <w:autoSpaceDE w:val="0"/>
    </w:pPr>
    <w:rPr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514120"/>
    <w:rPr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locked/>
    <w:rsid w:val="00514120"/>
    <w:rPr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141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4120"/>
    <w:rPr>
      <w:sz w:val="24"/>
      <w:szCs w:val="24"/>
      <w:lang w:eastAsia="ar-SA"/>
    </w:rPr>
  </w:style>
  <w:style w:type="character" w:customStyle="1" w:styleId="highlight">
    <w:name w:val="highlight"/>
    <w:basedOn w:val="Fontepargpadro"/>
    <w:rsid w:val="00514120"/>
  </w:style>
  <w:style w:type="character" w:customStyle="1" w:styleId="TextodebaloChar">
    <w:name w:val="Texto de balão Char"/>
    <w:basedOn w:val="Fontepargpadro"/>
    <w:link w:val="Textodebalo"/>
    <w:uiPriority w:val="99"/>
    <w:rsid w:val="00514120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B403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A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224A4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14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224A4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/>
      <w:b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14120"/>
    <w:pPr>
      <w:keepNext/>
      <w:keepLines/>
      <w:spacing w:before="200"/>
      <w:ind w:left="864" w:hanging="864"/>
      <w:outlineLvl w:val="3"/>
    </w:pPr>
    <w:rPr>
      <w:rFonts w:ascii="Arial" w:hAnsi="Arial" w:cs="Arial"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14120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14120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4120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4120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4120"/>
    <w:pPr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224A4"/>
  </w:style>
  <w:style w:type="character" w:customStyle="1" w:styleId="WW-Absatz-Standardschriftart">
    <w:name w:val="WW-Absatz-Standardschriftart"/>
    <w:rsid w:val="009224A4"/>
  </w:style>
  <w:style w:type="character" w:customStyle="1" w:styleId="WW-Absatz-Standardschriftart1">
    <w:name w:val="WW-Absatz-Standardschriftart1"/>
    <w:rsid w:val="009224A4"/>
  </w:style>
  <w:style w:type="character" w:customStyle="1" w:styleId="WW8Num2z0">
    <w:name w:val="WW8Num2z0"/>
    <w:rsid w:val="009224A4"/>
    <w:rPr>
      <w:rFonts w:cs="Arial"/>
    </w:rPr>
  </w:style>
  <w:style w:type="character" w:customStyle="1" w:styleId="WW8Num10z0">
    <w:name w:val="WW8Num10z0"/>
    <w:rsid w:val="009224A4"/>
    <w:rPr>
      <w:rFonts w:ascii="Symbol" w:hAnsi="Symbol"/>
    </w:rPr>
  </w:style>
  <w:style w:type="character" w:customStyle="1" w:styleId="WW8Num10z1">
    <w:name w:val="WW8Num10z1"/>
    <w:rsid w:val="009224A4"/>
    <w:rPr>
      <w:rFonts w:ascii="Courier New" w:hAnsi="Courier New" w:cs="Courier New"/>
    </w:rPr>
  </w:style>
  <w:style w:type="character" w:customStyle="1" w:styleId="WW8Num10z2">
    <w:name w:val="WW8Num10z2"/>
    <w:rsid w:val="009224A4"/>
    <w:rPr>
      <w:rFonts w:ascii="Wingdings" w:hAnsi="Wingdings"/>
    </w:rPr>
  </w:style>
  <w:style w:type="character" w:customStyle="1" w:styleId="WW8Num11z0">
    <w:name w:val="WW8Num11z0"/>
    <w:rsid w:val="009224A4"/>
    <w:rPr>
      <w:rFonts w:ascii="Symbol" w:hAnsi="Symbol"/>
    </w:rPr>
  </w:style>
  <w:style w:type="character" w:customStyle="1" w:styleId="WW8Num13z0">
    <w:name w:val="WW8Num13z0"/>
    <w:rsid w:val="009224A4"/>
    <w:rPr>
      <w:rFonts w:ascii="Symbol" w:hAnsi="Symbol"/>
    </w:rPr>
  </w:style>
  <w:style w:type="character" w:customStyle="1" w:styleId="WW8Num14z0">
    <w:name w:val="WW8Num14z0"/>
    <w:rsid w:val="009224A4"/>
    <w:rPr>
      <w:rFonts w:cs="Arial"/>
    </w:rPr>
  </w:style>
  <w:style w:type="character" w:customStyle="1" w:styleId="WW8Num15z0">
    <w:name w:val="WW8Num15z0"/>
    <w:rsid w:val="009224A4"/>
    <w:rPr>
      <w:rFonts w:ascii="Symbol" w:hAnsi="Symbol"/>
    </w:rPr>
  </w:style>
  <w:style w:type="character" w:customStyle="1" w:styleId="WW8Num20z0">
    <w:name w:val="WW8Num20z0"/>
    <w:rsid w:val="009224A4"/>
    <w:rPr>
      <w:b/>
    </w:rPr>
  </w:style>
  <w:style w:type="character" w:customStyle="1" w:styleId="WW8NumSt11z0">
    <w:name w:val="WW8NumSt11z0"/>
    <w:rsid w:val="009224A4"/>
    <w:rPr>
      <w:rFonts w:ascii="Symbol" w:hAnsi="Symbol"/>
    </w:rPr>
  </w:style>
  <w:style w:type="character" w:customStyle="1" w:styleId="Fontepargpadro1">
    <w:name w:val="Fonte parág. padrão1"/>
    <w:rsid w:val="009224A4"/>
  </w:style>
  <w:style w:type="character" w:styleId="Hyperlink">
    <w:name w:val="Hyperlink"/>
    <w:uiPriority w:val="99"/>
    <w:rsid w:val="009224A4"/>
    <w:rPr>
      <w:color w:val="0000FF"/>
      <w:u w:val="single"/>
    </w:rPr>
  </w:style>
  <w:style w:type="character" w:styleId="HiperlinkVisitado">
    <w:name w:val="FollowedHyperlink"/>
    <w:rsid w:val="009224A4"/>
    <w:rPr>
      <w:color w:val="800080"/>
      <w:u w:val="single"/>
    </w:rPr>
  </w:style>
  <w:style w:type="character" w:customStyle="1" w:styleId="Smbolosdenumerao">
    <w:name w:val="Símbolos de numeração"/>
    <w:rsid w:val="009224A4"/>
  </w:style>
  <w:style w:type="character" w:customStyle="1" w:styleId="Marcas">
    <w:name w:val="Marcas"/>
    <w:rsid w:val="009224A4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9224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9224A4"/>
    <w:pPr>
      <w:jc w:val="both"/>
    </w:pPr>
    <w:rPr>
      <w:szCs w:val="20"/>
    </w:rPr>
  </w:style>
  <w:style w:type="paragraph" w:styleId="Lista">
    <w:name w:val="List"/>
    <w:basedOn w:val="Normal"/>
    <w:rsid w:val="009224A4"/>
    <w:pPr>
      <w:ind w:left="283" w:hanging="283"/>
    </w:pPr>
    <w:rPr>
      <w:sz w:val="20"/>
      <w:szCs w:val="20"/>
    </w:rPr>
  </w:style>
  <w:style w:type="paragraph" w:customStyle="1" w:styleId="Legenda1">
    <w:name w:val="Legenda1"/>
    <w:basedOn w:val="Normal"/>
    <w:rsid w:val="009224A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224A4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9224A4"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qFormat/>
    <w:rsid w:val="009224A4"/>
    <w:pPr>
      <w:spacing w:after="60"/>
      <w:jc w:val="center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9224A4"/>
    <w:pPr>
      <w:ind w:left="-720" w:right="-882"/>
      <w:jc w:val="both"/>
    </w:pPr>
    <w:rPr>
      <w:sz w:val="28"/>
    </w:rPr>
  </w:style>
  <w:style w:type="paragraph" w:styleId="NormalWeb">
    <w:name w:val="Normal (Web)"/>
    <w:basedOn w:val="Normal"/>
    <w:uiPriority w:val="99"/>
    <w:rsid w:val="009224A4"/>
    <w:pPr>
      <w:spacing w:before="280" w:after="280"/>
    </w:pPr>
    <w:rPr>
      <w:lang w:val="en-US"/>
    </w:rPr>
  </w:style>
  <w:style w:type="paragraph" w:styleId="Recuodecorpodetexto">
    <w:name w:val="Body Text Indent"/>
    <w:basedOn w:val="Normal"/>
    <w:rsid w:val="009224A4"/>
    <w:pPr>
      <w:spacing w:after="120"/>
      <w:ind w:left="360"/>
    </w:pPr>
    <w:rPr>
      <w:sz w:val="20"/>
      <w:szCs w:val="20"/>
    </w:rPr>
  </w:style>
  <w:style w:type="paragraph" w:customStyle="1" w:styleId="Commarcadores1">
    <w:name w:val="Com marcadores1"/>
    <w:basedOn w:val="Normal"/>
    <w:rsid w:val="009224A4"/>
    <w:pPr>
      <w:ind w:left="540" w:right="-231"/>
      <w:jc w:val="both"/>
    </w:pPr>
    <w:rPr>
      <w:rFonts w:ascii="Arial" w:hAnsi="Arial" w:cs="Arial"/>
      <w:b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rsid w:val="009224A4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9224A4"/>
    <w:pPr>
      <w:suppressLineNumbers/>
    </w:pPr>
  </w:style>
  <w:style w:type="paragraph" w:customStyle="1" w:styleId="Ttulodetabela">
    <w:name w:val="Título de tabela"/>
    <w:basedOn w:val="Contedodetabela"/>
    <w:rsid w:val="009224A4"/>
    <w:pPr>
      <w:jc w:val="center"/>
    </w:pPr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F1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F1778"/>
    <w:rPr>
      <w:rFonts w:ascii="Courier New" w:hAnsi="Courier New" w:cs="Courier New"/>
    </w:rPr>
  </w:style>
  <w:style w:type="character" w:customStyle="1" w:styleId="apple-style-span">
    <w:name w:val="apple-style-span"/>
    <w:basedOn w:val="Fontepargpadro"/>
    <w:rsid w:val="00F61D52"/>
  </w:style>
  <w:style w:type="character" w:styleId="Refdecomentrio">
    <w:name w:val="annotation reference"/>
    <w:basedOn w:val="Fontepargpadro"/>
    <w:uiPriority w:val="99"/>
    <w:semiHidden/>
    <w:unhideWhenUsed/>
    <w:rsid w:val="009B25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25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25C1"/>
    <w:rPr>
      <w:lang w:val="pt-BR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25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25C1"/>
    <w:rPr>
      <w:b/>
      <w:bCs/>
      <w:lang w:val="pt-BR" w:eastAsia="ar-SA"/>
    </w:rPr>
  </w:style>
  <w:style w:type="character" w:styleId="Forte">
    <w:name w:val="Strong"/>
    <w:basedOn w:val="Fontepargpadro"/>
    <w:uiPriority w:val="22"/>
    <w:qFormat/>
    <w:rsid w:val="003D2817"/>
    <w:rPr>
      <w:b/>
      <w:bCs/>
    </w:rPr>
  </w:style>
  <w:style w:type="character" w:styleId="nfase">
    <w:name w:val="Emphasis"/>
    <w:basedOn w:val="Fontepargpadro"/>
    <w:uiPriority w:val="20"/>
    <w:qFormat/>
    <w:rsid w:val="003D2817"/>
    <w:rPr>
      <w:i/>
      <w:iCs/>
    </w:rPr>
  </w:style>
  <w:style w:type="paragraph" w:styleId="PargrafodaLista">
    <w:name w:val="List Paragraph"/>
    <w:basedOn w:val="Normal"/>
    <w:uiPriority w:val="34"/>
    <w:qFormat/>
    <w:rsid w:val="00FB3E2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ta11y">
    <w:name w:val="at_a11y"/>
    <w:basedOn w:val="Fontepargpadro"/>
    <w:rsid w:val="000D3647"/>
  </w:style>
  <w:style w:type="paragraph" w:customStyle="1" w:styleId="byline">
    <w:name w:val="byline"/>
    <w:basedOn w:val="Normal"/>
    <w:rsid w:val="000D3647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viso">
    <w:name w:val="Revision"/>
    <w:hidden/>
    <w:uiPriority w:val="99"/>
    <w:semiHidden/>
    <w:rsid w:val="00421F49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94E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51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514120"/>
    <w:rPr>
      <w:rFonts w:ascii="Arial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14120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14120"/>
    <w:rPr>
      <w:rFonts w:ascii="Calibri" w:hAnsi="Calibri"/>
      <w:b/>
      <w:bCs/>
      <w:sz w:val="22"/>
      <w:szCs w:val="22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4120"/>
    <w:rPr>
      <w:rFonts w:ascii="Calibri" w:hAnsi="Calibri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4120"/>
    <w:rPr>
      <w:rFonts w:ascii="Calibri" w:hAnsi="Calibri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4120"/>
    <w:rPr>
      <w:rFonts w:ascii="Calibri Light" w:hAnsi="Calibri Light"/>
      <w:sz w:val="22"/>
      <w:szCs w:val="22"/>
      <w:lang w:eastAsia="ar-SA"/>
    </w:rPr>
  </w:style>
  <w:style w:type="character" w:customStyle="1" w:styleId="Ttulo1Char">
    <w:name w:val="Título 1 Char"/>
    <w:basedOn w:val="Fontepargpadro"/>
    <w:link w:val="Ttulo1"/>
    <w:rsid w:val="00514120"/>
    <w:rPr>
      <w:b/>
      <w:sz w:val="28"/>
      <w:u w:val="single"/>
      <w:lang w:eastAsia="ar-SA"/>
    </w:rPr>
  </w:style>
  <w:style w:type="character" w:customStyle="1" w:styleId="Ttulo3Char">
    <w:name w:val="Título 3 Char"/>
    <w:basedOn w:val="Fontepargpadro"/>
    <w:link w:val="Ttulo3"/>
    <w:rsid w:val="00514120"/>
    <w:rPr>
      <w:rFonts w:ascii="Arial" w:hAnsi="Arial"/>
      <w:b/>
      <w:color w:val="00000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14120"/>
    <w:rPr>
      <w:sz w:val="24"/>
      <w:lang w:eastAsia="ar-SA"/>
    </w:rPr>
  </w:style>
  <w:style w:type="paragraph" w:styleId="Rodap">
    <w:name w:val="footer"/>
    <w:basedOn w:val="Normal"/>
    <w:link w:val="RodapChar1"/>
    <w:uiPriority w:val="99"/>
    <w:rsid w:val="00514120"/>
    <w:pPr>
      <w:tabs>
        <w:tab w:val="center" w:pos="4252"/>
        <w:tab w:val="right" w:pos="8504"/>
      </w:tabs>
      <w:autoSpaceDE w:val="0"/>
    </w:pPr>
    <w:rPr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514120"/>
    <w:rPr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locked/>
    <w:rsid w:val="00514120"/>
    <w:rPr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141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4120"/>
    <w:rPr>
      <w:sz w:val="24"/>
      <w:szCs w:val="24"/>
      <w:lang w:eastAsia="ar-SA"/>
    </w:rPr>
  </w:style>
  <w:style w:type="character" w:customStyle="1" w:styleId="highlight">
    <w:name w:val="highlight"/>
    <w:basedOn w:val="Fontepargpadro"/>
    <w:rsid w:val="00514120"/>
  </w:style>
  <w:style w:type="character" w:customStyle="1" w:styleId="TextodebaloChar">
    <w:name w:val="Texto de balão Char"/>
    <w:basedOn w:val="Fontepargpadro"/>
    <w:link w:val="Textodebalo"/>
    <w:uiPriority w:val="99"/>
    <w:rsid w:val="00514120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B403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651991F-14E9-436A-9FDE-EA10C53E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::1</vt:lpstr>
    </vt:vector>
  </TitlesOfParts>
  <Company>UFSCar</Company>
  <LinksUpToDate>false</LinksUpToDate>
  <CharactersWithSpaces>517</CharactersWithSpaces>
  <SharedDoc>false</SharedDoc>
  <HLinks>
    <vt:vector size="24" baseType="variant">
      <vt:variant>
        <vt:i4>5767181</vt:i4>
      </vt:variant>
      <vt:variant>
        <vt:i4>9</vt:i4>
      </vt:variant>
      <vt:variant>
        <vt:i4>0</vt:i4>
      </vt:variant>
      <vt:variant>
        <vt:i4>5</vt:i4>
      </vt:variant>
      <vt:variant>
        <vt:lpwstr>http://www.ppgeps.ufscar.br/</vt:lpwstr>
      </vt:variant>
      <vt:variant>
        <vt:lpwstr/>
      </vt:variant>
      <vt:variant>
        <vt:i4>5767181</vt:i4>
      </vt:variant>
      <vt:variant>
        <vt:i4>6</vt:i4>
      </vt:variant>
      <vt:variant>
        <vt:i4>0</vt:i4>
      </vt:variant>
      <vt:variant>
        <vt:i4>5</vt:i4>
      </vt:variant>
      <vt:variant>
        <vt:lpwstr>http://www.ppgeps.ufscar.br/</vt:lpwstr>
      </vt:variant>
      <vt:variant>
        <vt:lpwstr/>
      </vt:variant>
      <vt:variant>
        <vt:i4>5767181</vt:i4>
      </vt:variant>
      <vt:variant>
        <vt:i4>3</vt:i4>
      </vt:variant>
      <vt:variant>
        <vt:i4>0</vt:i4>
      </vt:variant>
      <vt:variant>
        <vt:i4>5</vt:i4>
      </vt:variant>
      <vt:variant>
        <vt:lpwstr>http://www.ppgeps.ufscar.br/</vt:lpwstr>
      </vt:variant>
      <vt:variant>
        <vt:lpwstr/>
      </vt:variant>
      <vt:variant>
        <vt:i4>5767181</vt:i4>
      </vt:variant>
      <vt:variant>
        <vt:i4>0</vt:i4>
      </vt:variant>
      <vt:variant>
        <vt:i4>0</vt:i4>
      </vt:variant>
      <vt:variant>
        <vt:i4>5</vt:i4>
      </vt:variant>
      <vt:variant>
        <vt:lpwstr>http://www.ppgeps.ufscar.br/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::1</dc:title>
  <dc:creator>GPSID</dc:creator>
  <cp:lastModifiedBy>PPG</cp:lastModifiedBy>
  <cp:revision>17</cp:revision>
  <cp:lastPrinted>2016-11-29T18:36:00Z</cp:lastPrinted>
  <dcterms:created xsi:type="dcterms:W3CDTF">2017-01-02T15:29:00Z</dcterms:created>
  <dcterms:modified xsi:type="dcterms:W3CDTF">2017-01-02T15:37:00Z</dcterms:modified>
</cp:coreProperties>
</file>