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73" w:rsidRPr="001510E5" w:rsidRDefault="003D0973" w:rsidP="002C067E">
      <w:pPr>
        <w:suppressAutoHyphens w:val="0"/>
        <w:jc w:val="center"/>
        <w:rPr>
          <w:rFonts w:ascii="Calibri" w:hAnsi="Calibri" w:cs="Arial"/>
          <w:b/>
        </w:rPr>
      </w:pPr>
      <w:bookmarkStart w:id="0" w:name="_GoBack"/>
      <w:bookmarkEnd w:id="0"/>
      <w:r w:rsidRPr="001510E5">
        <w:rPr>
          <w:rFonts w:ascii="Calibri" w:hAnsi="Calibri" w:cs="Arial"/>
          <w:b/>
        </w:rPr>
        <w:t>ANEXO III - CARTA DE RECOMENDAÇÃO PARA CANDIDATOS ESTRANGEIROS</w:t>
      </w:r>
    </w:p>
    <w:p w:rsidR="003D0973" w:rsidRPr="001510E5" w:rsidRDefault="003D0973">
      <w:pPr>
        <w:spacing w:after="120"/>
        <w:jc w:val="center"/>
        <w:rPr>
          <w:rFonts w:ascii="Calibri" w:hAnsi="Calibri" w:cs="Arial"/>
          <w:b/>
        </w:rPr>
      </w:pPr>
      <w:r w:rsidRPr="001510E5">
        <w:rPr>
          <w:rFonts w:ascii="Calibri" w:hAnsi="Calibri" w:cs="Arial"/>
          <w:b/>
        </w:rPr>
        <w:t>EDITAL Nº 002/201</w:t>
      </w:r>
      <w:r w:rsidR="00BD7D08">
        <w:rPr>
          <w:rFonts w:ascii="Calibri" w:hAnsi="Calibri" w:cs="Arial"/>
          <w:b/>
        </w:rPr>
        <w:t>7</w:t>
      </w:r>
      <w:r w:rsidRPr="001510E5">
        <w:rPr>
          <w:rFonts w:ascii="Calibri" w:hAnsi="Calibri" w:cs="Arial"/>
          <w:b/>
        </w:rPr>
        <w:t>/</w:t>
      </w:r>
      <w:r w:rsidR="00246183" w:rsidRPr="001510E5">
        <w:rPr>
          <w:rFonts w:ascii="Calibri" w:hAnsi="Calibri" w:cs="Arial"/>
          <w:b/>
        </w:rPr>
        <w:t>PPGEP</w:t>
      </w:r>
      <w:r w:rsidR="00BD7D08">
        <w:rPr>
          <w:rFonts w:ascii="Calibri" w:hAnsi="Calibri" w:cs="Arial"/>
          <w:b/>
        </w:rPr>
        <w:t>-</w:t>
      </w:r>
      <w:proofErr w:type="spellStart"/>
      <w:r w:rsidR="00246183" w:rsidRPr="001510E5">
        <w:rPr>
          <w:rFonts w:ascii="Calibri" w:hAnsi="Calibri" w:cs="Arial"/>
          <w:b/>
        </w:rPr>
        <w:t>S</w:t>
      </w:r>
      <w:r w:rsidR="00BD7D08">
        <w:rPr>
          <w:rFonts w:ascii="Calibri" w:hAnsi="Calibri" w:cs="Arial"/>
          <w:b/>
        </w:rPr>
        <w:t>o</w:t>
      </w:r>
      <w:proofErr w:type="spellEnd"/>
    </w:p>
    <w:p w:rsidR="003D53EB" w:rsidRPr="001510E5" w:rsidRDefault="003D53EB" w:rsidP="009E7DE8">
      <w:pPr>
        <w:jc w:val="center"/>
        <w:rPr>
          <w:rFonts w:ascii="Calibri" w:hAnsi="Calibri"/>
          <w:b/>
        </w:rPr>
      </w:pPr>
    </w:p>
    <w:p w:rsidR="003D0973" w:rsidRPr="001510E5" w:rsidRDefault="003D0973" w:rsidP="009E7DE8">
      <w:pPr>
        <w:jc w:val="center"/>
        <w:rPr>
          <w:rFonts w:ascii="Calibri" w:hAnsi="Calibri"/>
          <w:b/>
        </w:rPr>
      </w:pPr>
    </w:p>
    <w:p w:rsidR="000D7854" w:rsidRPr="001510E5" w:rsidRDefault="004222D8" w:rsidP="004222D8">
      <w:pPr>
        <w:jc w:val="both"/>
        <w:rPr>
          <w:rFonts w:ascii="Calibri" w:hAnsi="Calibri"/>
        </w:rPr>
      </w:pPr>
      <w:r w:rsidRPr="001510E5">
        <w:rPr>
          <w:rFonts w:ascii="Calibri" w:hAnsi="Calibri"/>
          <w:b/>
        </w:rPr>
        <w:t>Informações Gerais:</w:t>
      </w:r>
      <w:r w:rsidRPr="001510E5">
        <w:rPr>
          <w:rFonts w:ascii="Calibri" w:hAnsi="Calibri"/>
        </w:rPr>
        <w:t xml:space="preserve"> O processo seletivo para o</w:t>
      </w:r>
      <w:r w:rsidR="00716342">
        <w:rPr>
          <w:rFonts w:ascii="Calibri" w:hAnsi="Calibri"/>
        </w:rPr>
        <w:t xml:space="preserve"> c</w:t>
      </w:r>
      <w:r w:rsidRPr="001510E5">
        <w:rPr>
          <w:rFonts w:ascii="Calibri" w:hAnsi="Calibri"/>
        </w:rPr>
        <w:t>urso de</w:t>
      </w:r>
      <w:proofErr w:type="gramStart"/>
      <w:r w:rsidRPr="001510E5">
        <w:rPr>
          <w:rFonts w:ascii="Calibri" w:hAnsi="Calibri"/>
        </w:rPr>
        <w:t xml:space="preserve">  </w:t>
      </w:r>
      <w:proofErr w:type="gramEnd"/>
      <w:r w:rsidRPr="001510E5">
        <w:rPr>
          <w:rFonts w:ascii="Calibri" w:hAnsi="Calibri"/>
        </w:rPr>
        <w:t xml:space="preserve">Mestrado  Acadêmico  </w:t>
      </w:r>
      <w:r w:rsidR="00A37A34" w:rsidRPr="001510E5">
        <w:rPr>
          <w:rFonts w:ascii="Calibri" w:hAnsi="Calibri"/>
        </w:rPr>
        <w:t>do Programa de Pós-Graduação em Engenharia de Produção da Universidade Federal de São Carlos (</w:t>
      </w:r>
      <w:r w:rsidR="00246183" w:rsidRPr="001510E5">
        <w:rPr>
          <w:rFonts w:ascii="Calibri" w:hAnsi="Calibri"/>
        </w:rPr>
        <w:t>PPGEP</w:t>
      </w:r>
      <w:r w:rsidR="00BD7D08">
        <w:rPr>
          <w:rFonts w:ascii="Calibri" w:hAnsi="Calibri"/>
        </w:rPr>
        <w:t>-</w:t>
      </w:r>
      <w:proofErr w:type="spellStart"/>
      <w:r w:rsidR="00246183" w:rsidRPr="001510E5">
        <w:rPr>
          <w:rFonts w:ascii="Calibri" w:hAnsi="Calibri"/>
        </w:rPr>
        <w:t>S</w:t>
      </w:r>
      <w:r w:rsidR="00BD7D08">
        <w:rPr>
          <w:rFonts w:ascii="Calibri" w:hAnsi="Calibri"/>
        </w:rPr>
        <w:t>o</w:t>
      </w:r>
      <w:proofErr w:type="spellEnd"/>
      <w:r w:rsidR="00A37A34" w:rsidRPr="001510E5">
        <w:rPr>
          <w:rFonts w:ascii="Calibri" w:hAnsi="Calibri"/>
        </w:rPr>
        <w:t xml:space="preserve">) </w:t>
      </w:r>
      <w:r w:rsidRPr="001510E5">
        <w:rPr>
          <w:rFonts w:ascii="Calibri" w:hAnsi="Calibri"/>
        </w:rPr>
        <w:t>adota,  como  um  elemento  fundamental  de  avaliação  do(a)s</w:t>
      </w:r>
      <w:r w:rsidR="00716342">
        <w:rPr>
          <w:rFonts w:ascii="Calibri" w:hAnsi="Calibri"/>
        </w:rPr>
        <w:t xml:space="preserve"> </w:t>
      </w:r>
      <w:r w:rsidRPr="001510E5">
        <w:rPr>
          <w:rFonts w:ascii="Calibri" w:hAnsi="Calibri"/>
        </w:rPr>
        <w:t>candidato(a)s,  a  recomendação  de  pessoas  diretamente  relacionadas  com  o(a)  candidato(a)  no  meio</w:t>
      </w:r>
      <w:r w:rsidR="00716342">
        <w:rPr>
          <w:rFonts w:ascii="Calibri" w:hAnsi="Calibri"/>
        </w:rPr>
        <w:t xml:space="preserve"> </w:t>
      </w:r>
      <w:r w:rsidRPr="001510E5">
        <w:rPr>
          <w:rFonts w:ascii="Calibri" w:hAnsi="Calibri"/>
        </w:rPr>
        <w:t xml:space="preserve">acadêmico. </w:t>
      </w:r>
      <w:r w:rsidR="00A37A34" w:rsidRPr="001510E5">
        <w:rPr>
          <w:rFonts w:ascii="Calibri" w:hAnsi="Calibri"/>
        </w:rPr>
        <w:t xml:space="preserve">O </w:t>
      </w:r>
      <w:r w:rsidR="00246183" w:rsidRPr="001510E5">
        <w:rPr>
          <w:rFonts w:ascii="Calibri" w:hAnsi="Calibri"/>
        </w:rPr>
        <w:t>PPGEPS</w:t>
      </w:r>
      <w:r w:rsidRPr="001510E5">
        <w:rPr>
          <w:rFonts w:ascii="Calibri" w:hAnsi="Calibri"/>
        </w:rPr>
        <w:t xml:space="preserve"> agradece </w:t>
      </w:r>
      <w:r w:rsidR="00DB50D0" w:rsidRPr="001510E5">
        <w:rPr>
          <w:rFonts w:ascii="Calibri" w:hAnsi="Calibri"/>
        </w:rPr>
        <w:t xml:space="preserve">a </w:t>
      </w:r>
      <w:proofErr w:type="gramStart"/>
      <w:r w:rsidRPr="001510E5">
        <w:rPr>
          <w:rFonts w:ascii="Calibri" w:hAnsi="Calibri"/>
        </w:rPr>
        <w:t>todo(</w:t>
      </w:r>
      <w:proofErr w:type="gramEnd"/>
      <w:r w:rsidRPr="001510E5">
        <w:rPr>
          <w:rFonts w:ascii="Calibri" w:hAnsi="Calibri"/>
        </w:rPr>
        <w:t>a)s  que  colaboraram  como  pedido  do(a)  candidato(a)  para  elaborarem  esta  carta  de  recomendação  para  ser  encaminhada  à</w:t>
      </w:r>
      <w:r w:rsidR="00716342">
        <w:rPr>
          <w:rFonts w:ascii="Calibri" w:hAnsi="Calibri"/>
        </w:rPr>
        <w:t xml:space="preserve"> </w:t>
      </w:r>
      <w:r w:rsidRPr="001510E5">
        <w:rPr>
          <w:rFonts w:ascii="Calibri" w:hAnsi="Calibri"/>
        </w:rPr>
        <w:t>Comissão do  Processo  Seletivo.  Esta carta de recomendação, assim como os demais documentos</w:t>
      </w:r>
      <w:r w:rsidR="00716342">
        <w:rPr>
          <w:rFonts w:ascii="Calibri" w:hAnsi="Calibri"/>
        </w:rPr>
        <w:t xml:space="preserve"> </w:t>
      </w:r>
      <w:r w:rsidRPr="001510E5">
        <w:rPr>
          <w:rFonts w:ascii="Calibri" w:hAnsi="Calibri"/>
        </w:rPr>
        <w:t>apresentados no momento da inscrição, formam um importante elemento para a tomada de decisão</w:t>
      </w:r>
      <w:r w:rsidR="00716342">
        <w:rPr>
          <w:rFonts w:ascii="Calibri" w:hAnsi="Calibri"/>
        </w:rPr>
        <w:t xml:space="preserve"> </w:t>
      </w:r>
      <w:r w:rsidRPr="001510E5">
        <w:rPr>
          <w:rFonts w:ascii="Calibri" w:hAnsi="Calibri"/>
        </w:rPr>
        <w:t>pela</w:t>
      </w:r>
      <w:r w:rsidR="00716342">
        <w:rPr>
          <w:rFonts w:ascii="Calibri" w:hAnsi="Calibri"/>
        </w:rPr>
        <w:t xml:space="preserve"> </w:t>
      </w:r>
      <w:r w:rsidRPr="001510E5">
        <w:rPr>
          <w:rFonts w:ascii="Calibri" w:hAnsi="Calibri"/>
        </w:rPr>
        <w:t>Comissão</w:t>
      </w:r>
      <w:proofErr w:type="gramStart"/>
      <w:r w:rsidRPr="001510E5">
        <w:rPr>
          <w:rFonts w:ascii="Calibri" w:hAnsi="Calibri"/>
        </w:rPr>
        <w:t xml:space="preserve">  </w:t>
      </w:r>
      <w:proofErr w:type="gramEnd"/>
      <w:r w:rsidRPr="001510E5">
        <w:rPr>
          <w:rFonts w:ascii="Calibri" w:hAnsi="Calibri"/>
        </w:rPr>
        <w:t xml:space="preserve">do  Processo  Seletivo.  </w:t>
      </w:r>
    </w:p>
    <w:p w:rsidR="00DB50D0" w:rsidRPr="001510E5" w:rsidRDefault="000D7854" w:rsidP="004222D8">
      <w:pPr>
        <w:jc w:val="both"/>
        <w:rPr>
          <w:rFonts w:ascii="Calibri" w:hAnsi="Calibri"/>
        </w:rPr>
      </w:pPr>
      <w:r w:rsidRPr="001510E5">
        <w:rPr>
          <w:rFonts w:ascii="Calibri" w:hAnsi="Calibri"/>
        </w:rPr>
        <w:t>Solicita</w:t>
      </w:r>
      <w:r w:rsidR="004222D8" w:rsidRPr="001510E5">
        <w:rPr>
          <w:rFonts w:ascii="Calibri" w:hAnsi="Calibri"/>
        </w:rPr>
        <w:t xml:space="preserve">-se que a carta de recomendação seja </w:t>
      </w:r>
      <w:r w:rsidR="00DB50D0" w:rsidRPr="001510E5">
        <w:rPr>
          <w:rFonts w:ascii="Calibri" w:hAnsi="Calibri"/>
        </w:rPr>
        <w:t>enviada digitalizada (formato pdf</w:t>
      </w:r>
      <w:r w:rsidR="00F442AA" w:rsidRPr="001510E5">
        <w:rPr>
          <w:rFonts w:ascii="Calibri" w:hAnsi="Calibri"/>
        </w:rPr>
        <w:t xml:space="preserve">, limitando-se a  </w:t>
      </w:r>
      <w:proofErr w:type="gramStart"/>
      <w:r w:rsidR="00F442AA" w:rsidRPr="001510E5">
        <w:rPr>
          <w:rFonts w:ascii="Calibri" w:hAnsi="Calibri"/>
        </w:rPr>
        <w:t>1Mb</w:t>
      </w:r>
      <w:proofErr w:type="gramEnd"/>
      <w:r w:rsidR="00F442AA" w:rsidRPr="001510E5">
        <w:rPr>
          <w:rFonts w:ascii="Calibri" w:hAnsi="Calibri"/>
        </w:rPr>
        <w:t xml:space="preserve"> (um megabyte</w:t>
      </w:r>
      <w:r w:rsidR="00DB50D0" w:rsidRPr="001510E5">
        <w:rPr>
          <w:rFonts w:ascii="Calibri" w:hAnsi="Calibri"/>
        </w:rPr>
        <w:t>) diretamente pelo</w:t>
      </w:r>
      <w:r w:rsidR="00111CE4" w:rsidRPr="001510E5">
        <w:rPr>
          <w:rFonts w:ascii="Calibri" w:hAnsi="Calibri"/>
        </w:rPr>
        <w:t xml:space="preserve"> </w:t>
      </w:r>
      <w:r w:rsidR="00DB50D0" w:rsidRPr="001510E5">
        <w:rPr>
          <w:rFonts w:ascii="Calibri" w:hAnsi="Calibri"/>
        </w:rPr>
        <w:t xml:space="preserve">recomendante ao </w:t>
      </w:r>
      <w:hyperlink r:id="rId9" w:history="1">
        <w:r w:rsidR="00DB50D0" w:rsidRPr="001510E5">
          <w:rPr>
            <w:rStyle w:val="Hyperlink"/>
            <w:rFonts w:ascii="Calibri" w:hAnsi="Calibri"/>
          </w:rPr>
          <w:t>ppgeps@ufscar.br</w:t>
        </w:r>
      </w:hyperlink>
      <w:r w:rsidR="00BD7D08">
        <w:t xml:space="preserve"> </w:t>
      </w:r>
      <w:r w:rsidR="00DB50D0" w:rsidRPr="001510E5">
        <w:rPr>
          <w:rFonts w:ascii="Calibri" w:hAnsi="Calibri"/>
        </w:rPr>
        <w:t>contendo como assunto “Carta de Recomendação – Edital 002-201</w:t>
      </w:r>
      <w:r w:rsidR="00BD7D08">
        <w:rPr>
          <w:rFonts w:ascii="Calibri" w:hAnsi="Calibri"/>
        </w:rPr>
        <w:t>7 Estrangeiros”</w:t>
      </w:r>
      <w:r w:rsidR="00DB50D0" w:rsidRPr="001510E5">
        <w:rPr>
          <w:rFonts w:ascii="Calibri" w:hAnsi="Calibri"/>
        </w:rPr>
        <w:t>.</w:t>
      </w:r>
    </w:p>
    <w:p w:rsidR="00DB50D0" w:rsidRPr="001510E5" w:rsidRDefault="00DB50D0" w:rsidP="004222D8">
      <w:pPr>
        <w:jc w:val="both"/>
        <w:rPr>
          <w:rFonts w:ascii="Calibri" w:hAnsi="Calibri"/>
        </w:rPr>
      </w:pPr>
    </w:p>
    <w:p w:rsidR="004222D8" w:rsidRPr="001510E5" w:rsidRDefault="004222D8" w:rsidP="00DB5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1510E5">
        <w:rPr>
          <w:rFonts w:ascii="Calibri" w:hAnsi="Calibri"/>
        </w:rPr>
        <w:t xml:space="preserve">Carta de Recomendação para: </w:t>
      </w:r>
      <w:r w:rsidR="00FE5B78" w:rsidRPr="001510E5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DA1D48" w:rsidRPr="001510E5">
        <w:rPr>
          <w:rFonts w:ascii="Calibri" w:hAnsi="Calibri" w:cs="Arial"/>
          <w:b/>
        </w:rPr>
        <w:instrText xml:space="preserve"> FORMTEXT </w:instrText>
      </w:r>
      <w:r w:rsidR="00FE5B78" w:rsidRPr="001510E5">
        <w:rPr>
          <w:rFonts w:ascii="Calibri" w:hAnsi="Calibri" w:cs="Arial"/>
          <w:b/>
        </w:rPr>
      </w:r>
      <w:r w:rsidR="00FE5B78" w:rsidRPr="001510E5">
        <w:rPr>
          <w:rFonts w:ascii="Calibri" w:hAnsi="Calibri" w:cs="Arial"/>
          <w:b/>
        </w:rPr>
        <w:fldChar w:fldCharType="separate"/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FE5B78" w:rsidRPr="001510E5">
        <w:rPr>
          <w:rFonts w:ascii="Calibri" w:hAnsi="Calibri" w:cs="Arial"/>
          <w:b/>
        </w:rPr>
        <w:fldChar w:fldCharType="end"/>
      </w:r>
    </w:p>
    <w:p w:rsidR="004222D8" w:rsidRPr="001510E5" w:rsidRDefault="004222D8" w:rsidP="00DB5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1510E5">
        <w:rPr>
          <w:rFonts w:ascii="Calibri" w:hAnsi="Calibri"/>
        </w:rPr>
        <w:t xml:space="preserve">Nome </w:t>
      </w:r>
      <w:proofErr w:type="gramStart"/>
      <w:r w:rsidRPr="001510E5">
        <w:rPr>
          <w:rFonts w:ascii="Calibri" w:hAnsi="Calibri"/>
        </w:rPr>
        <w:t>do(</w:t>
      </w:r>
      <w:proofErr w:type="gramEnd"/>
      <w:r w:rsidRPr="001510E5">
        <w:rPr>
          <w:rFonts w:ascii="Calibri" w:hAnsi="Calibri"/>
        </w:rPr>
        <w:t xml:space="preserve">a)  Recomendante: </w:t>
      </w:r>
      <w:r w:rsidR="00FE5B78" w:rsidRPr="001510E5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DA1D48" w:rsidRPr="001510E5">
        <w:rPr>
          <w:rFonts w:ascii="Calibri" w:hAnsi="Calibri" w:cs="Arial"/>
          <w:b/>
        </w:rPr>
        <w:instrText xml:space="preserve"> FORMTEXT </w:instrText>
      </w:r>
      <w:r w:rsidR="00FE5B78" w:rsidRPr="001510E5">
        <w:rPr>
          <w:rFonts w:ascii="Calibri" w:hAnsi="Calibri" w:cs="Arial"/>
          <w:b/>
        </w:rPr>
      </w:r>
      <w:r w:rsidR="00FE5B78" w:rsidRPr="001510E5">
        <w:rPr>
          <w:rFonts w:ascii="Calibri" w:hAnsi="Calibri" w:cs="Arial"/>
          <w:b/>
        </w:rPr>
        <w:fldChar w:fldCharType="separate"/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FE5B78" w:rsidRPr="001510E5">
        <w:rPr>
          <w:rFonts w:ascii="Calibri" w:hAnsi="Calibri" w:cs="Arial"/>
          <w:b/>
        </w:rPr>
        <w:fldChar w:fldCharType="end"/>
      </w:r>
    </w:p>
    <w:p w:rsidR="004222D8" w:rsidRPr="001510E5" w:rsidRDefault="004222D8" w:rsidP="00DB5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1510E5">
        <w:rPr>
          <w:rFonts w:ascii="Calibri" w:hAnsi="Calibri"/>
        </w:rPr>
        <w:t>Posição</w:t>
      </w:r>
      <w:r w:rsidR="00DA1D48" w:rsidRPr="001510E5">
        <w:rPr>
          <w:rFonts w:ascii="Calibri" w:hAnsi="Calibri"/>
        </w:rPr>
        <w:t>/cargo/</w:t>
      </w:r>
      <w:proofErr w:type="gramStart"/>
      <w:r w:rsidR="00DA1D48" w:rsidRPr="001510E5">
        <w:rPr>
          <w:rFonts w:ascii="Calibri" w:hAnsi="Calibri"/>
        </w:rPr>
        <w:t>função</w:t>
      </w:r>
      <w:r w:rsidRPr="001510E5">
        <w:rPr>
          <w:rFonts w:ascii="Calibri" w:hAnsi="Calibri"/>
        </w:rPr>
        <w:t>:</w:t>
      </w:r>
      <w:proofErr w:type="gramEnd"/>
      <w:r w:rsidR="00FE5B78" w:rsidRPr="001510E5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DA1D48" w:rsidRPr="001510E5">
        <w:rPr>
          <w:rFonts w:ascii="Calibri" w:hAnsi="Calibri" w:cs="Arial"/>
          <w:b/>
        </w:rPr>
        <w:instrText xml:space="preserve"> FORMTEXT </w:instrText>
      </w:r>
      <w:r w:rsidR="00FE5B78" w:rsidRPr="001510E5">
        <w:rPr>
          <w:rFonts w:ascii="Calibri" w:hAnsi="Calibri" w:cs="Arial"/>
          <w:b/>
        </w:rPr>
      </w:r>
      <w:r w:rsidR="00FE5B78" w:rsidRPr="001510E5">
        <w:rPr>
          <w:rFonts w:ascii="Calibri" w:hAnsi="Calibri" w:cs="Arial"/>
          <w:b/>
        </w:rPr>
        <w:fldChar w:fldCharType="separate"/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FE5B78" w:rsidRPr="001510E5">
        <w:rPr>
          <w:rFonts w:ascii="Calibri" w:hAnsi="Calibri" w:cs="Arial"/>
          <w:b/>
        </w:rPr>
        <w:fldChar w:fldCharType="end"/>
      </w:r>
    </w:p>
    <w:p w:rsidR="004222D8" w:rsidRPr="001510E5" w:rsidRDefault="004222D8" w:rsidP="00DB5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1510E5">
        <w:rPr>
          <w:rFonts w:ascii="Calibri" w:hAnsi="Calibri"/>
        </w:rPr>
        <w:t xml:space="preserve">Área de </w:t>
      </w:r>
      <w:proofErr w:type="gramStart"/>
      <w:r w:rsidRPr="001510E5">
        <w:rPr>
          <w:rFonts w:ascii="Calibri" w:hAnsi="Calibri"/>
        </w:rPr>
        <w:t>Atuação:</w:t>
      </w:r>
      <w:proofErr w:type="gramEnd"/>
      <w:r w:rsidR="00FE5B78" w:rsidRPr="001510E5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DA1D48" w:rsidRPr="001510E5">
        <w:rPr>
          <w:rFonts w:ascii="Calibri" w:hAnsi="Calibri" w:cs="Arial"/>
          <w:b/>
        </w:rPr>
        <w:instrText xml:space="preserve"> FORMTEXT </w:instrText>
      </w:r>
      <w:r w:rsidR="00FE5B78" w:rsidRPr="001510E5">
        <w:rPr>
          <w:rFonts w:ascii="Calibri" w:hAnsi="Calibri" w:cs="Arial"/>
          <w:b/>
        </w:rPr>
      </w:r>
      <w:r w:rsidR="00FE5B78" w:rsidRPr="001510E5">
        <w:rPr>
          <w:rFonts w:ascii="Calibri" w:hAnsi="Calibri" w:cs="Arial"/>
          <w:b/>
        </w:rPr>
        <w:fldChar w:fldCharType="separate"/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FE5B78" w:rsidRPr="001510E5">
        <w:rPr>
          <w:rFonts w:ascii="Calibri" w:hAnsi="Calibri" w:cs="Arial"/>
          <w:b/>
        </w:rPr>
        <w:fldChar w:fldCharType="end"/>
      </w:r>
    </w:p>
    <w:p w:rsidR="004222D8" w:rsidRPr="001510E5" w:rsidRDefault="004222D8" w:rsidP="00DB5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proofErr w:type="gramStart"/>
      <w:r w:rsidRPr="001510E5">
        <w:rPr>
          <w:rFonts w:ascii="Calibri" w:hAnsi="Calibri"/>
        </w:rPr>
        <w:t>Universidade:</w:t>
      </w:r>
      <w:proofErr w:type="gramEnd"/>
      <w:r w:rsidR="00FE5B78" w:rsidRPr="001510E5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DA1D48" w:rsidRPr="001510E5">
        <w:rPr>
          <w:rFonts w:ascii="Calibri" w:hAnsi="Calibri" w:cs="Arial"/>
          <w:b/>
        </w:rPr>
        <w:instrText xml:space="preserve"> FORMTEXT </w:instrText>
      </w:r>
      <w:r w:rsidR="00FE5B78" w:rsidRPr="001510E5">
        <w:rPr>
          <w:rFonts w:ascii="Calibri" w:hAnsi="Calibri" w:cs="Arial"/>
          <w:b/>
        </w:rPr>
      </w:r>
      <w:r w:rsidR="00FE5B78" w:rsidRPr="001510E5">
        <w:rPr>
          <w:rFonts w:ascii="Calibri" w:hAnsi="Calibri" w:cs="Arial"/>
          <w:b/>
        </w:rPr>
        <w:fldChar w:fldCharType="separate"/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FE5B78" w:rsidRPr="001510E5">
        <w:rPr>
          <w:rFonts w:ascii="Calibri" w:hAnsi="Calibri" w:cs="Arial"/>
          <w:b/>
        </w:rPr>
        <w:fldChar w:fldCharType="end"/>
      </w:r>
    </w:p>
    <w:p w:rsidR="004222D8" w:rsidRPr="001510E5" w:rsidRDefault="004222D8" w:rsidP="00DB5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proofErr w:type="gramStart"/>
      <w:r w:rsidRPr="001510E5">
        <w:rPr>
          <w:rFonts w:ascii="Calibri" w:hAnsi="Calibri"/>
        </w:rPr>
        <w:t>Endereço:</w:t>
      </w:r>
      <w:proofErr w:type="gramEnd"/>
      <w:r w:rsidR="00FE5B78" w:rsidRPr="001510E5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DA1D48" w:rsidRPr="001510E5">
        <w:rPr>
          <w:rFonts w:ascii="Calibri" w:hAnsi="Calibri" w:cs="Arial"/>
          <w:b/>
        </w:rPr>
        <w:instrText xml:space="preserve"> FORMTEXT </w:instrText>
      </w:r>
      <w:r w:rsidR="00FE5B78" w:rsidRPr="001510E5">
        <w:rPr>
          <w:rFonts w:ascii="Calibri" w:hAnsi="Calibri" w:cs="Arial"/>
          <w:b/>
        </w:rPr>
      </w:r>
      <w:r w:rsidR="00FE5B78" w:rsidRPr="001510E5">
        <w:rPr>
          <w:rFonts w:ascii="Calibri" w:hAnsi="Calibri" w:cs="Arial"/>
          <w:b/>
        </w:rPr>
        <w:fldChar w:fldCharType="separate"/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FE5B78" w:rsidRPr="001510E5">
        <w:rPr>
          <w:rFonts w:ascii="Calibri" w:hAnsi="Calibri" w:cs="Arial"/>
          <w:b/>
        </w:rPr>
        <w:fldChar w:fldCharType="end"/>
      </w:r>
    </w:p>
    <w:p w:rsidR="00F82167" w:rsidRPr="001510E5" w:rsidRDefault="00F82167" w:rsidP="004222D8">
      <w:pPr>
        <w:jc w:val="both"/>
        <w:rPr>
          <w:rFonts w:ascii="Calibri" w:hAnsi="Calibri"/>
          <w:b/>
        </w:rPr>
      </w:pPr>
    </w:p>
    <w:p w:rsidR="004222D8" w:rsidRPr="001510E5" w:rsidRDefault="004222D8" w:rsidP="004222D8">
      <w:pPr>
        <w:jc w:val="both"/>
        <w:rPr>
          <w:rFonts w:ascii="Calibri" w:hAnsi="Calibri"/>
          <w:b/>
        </w:rPr>
      </w:pPr>
      <w:r w:rsidRPr="001510E5">
        <w:rPr>
          <w:rFonts w:ascii="Calibri" w:hAnsi="Calibri"/>
          <w:b/>
        </w:rPr>
        <w:t xml:space="preserve">1. Desde quando e em que situação você conhece </w:t>
      </w:r>
      <w:proofErr w:type="gramStart"/>
      <w:r w:rsidRPr="001510E5">
        <w:rPr>
          <w:rFonts w:ascii="Calibri" w:hAnsi="Calibri"/>
          <w:b/>
        </w:rPr>
        <w:t>o(</w:t>
      </w:r>
      <w:proofErr w:type="gramEnd"/>
      <w:r w:rsidRPr="001510E5">
        <w:rPr>
          <w:rFonts w:ascii="Calibri" w:hAnsi="Calibri"/>
          <w:b/>
        </w:rPr>
        <w:t>a) candidato(a)?</w:t>
      </w:r>
    </w:p>
    <w:p w:rsidR="00F82167" w:rsidRPr="001510E5" w:rsidRDefault="00FE5B78" w:rsidP="004222D8">
      <w:pPr>
        <w:jc w:val="both"/>
        <w:rPr>
          <w:rFonts w:ascii="Calibri" w:hAnsi="Calibri"/>
        </w:rPr>
      </w:pPr>
      <w:r w:rsidRPr="001510E5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DA1D48" w:rsidRPr="001510E5">
        <w:rPr>
          <w:rFonts w:ascii="Calibri" w:hAnsi="Calibri" w:cs="Arial"/>
          <w:b/>
        </w:rPr>
        <w:instrText xml:space="preserve"> FORMTEXT </w:instrText>
      </w:r>
      <w:r w:rsidRPr="001510E5">
        <w:rPr>
          <w:rFonts w:ascii="Calibri" w:hAnsi="Calibri" w:cs="Arial"/>
          <w:b/>
        </w:rPr>
      </w:r>
      <w:r w:rsidRPr="001510E5">
        <w:rPr>
          <w:rFonts w:ascii="Calibri" w:hAnsi="Calibri" w:cs="Arial"/>
          <w:b/>
        </w:rPr>
        <w:fldChar w:fldCharType="separate"/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Pr="001510E5">
        <w:rPr>
          <w:rFonts w:ascii="Calibri" w:hAnsi="Calibri" w:cs="Arial"/>
          <w:b/>
        </w:rPr>
        <w:fldChar w:fldCharType="end"/>
      </w:r>
    </w:p>
    <w:p w:rsidR="004222D8" w:rsidRPr="001510E5" w:rsidRDefault="004222D8" w:rsidP="004222D8">
      <w:pPr>
        <w:jc w:val="both"/>
        <w:rPr>
          <w:rFonts w:ascii="Calibri" w:hAnsi="Calibri"/>
          <w:b/>
        </w:rPr>
      </w:pPr>
      <w:r w:rsidRPr="001510E5">
        <w:rPr>
          <w:rFonts w:ascii="Calibri" w:hAnsi="Calibri"/>
          <w:b/>
        </w:rPr>
        <w:t xml:space="preserve">2. </w:t>
      </w:r>
      <w:proofErr w:type="gramStart"/>
      <w:r w:rsidRPr="001510E5">
        <w:rPr>
          <w:rFonts w:ascii="Calibri" w:hAnsi="Calibri"/>
          <w:b/>
        </w:rPr>
        <w:t>O(</w:t>
      </w:r>
      <w:proofErr w:type="gramEnd"/>
      <w:r w:rsidRPr="001510E5">
        <w:rPr>
          <w:rFonts w:ascii="Calibri" w:hAnsi="Calibri"/>
          <w:b/>
        </w:rPr>
        <w:t>A) candidato(a) está  ou estava entre o(a)s melhores  estudantes (em  %):</w:t>
      </w:r>
    </w:p>
    <w:p w:rsidR="004222D8" w:rsidRPr="001510E5" w:rsidRDefault="004222D8" w:rsidP="004222D8">
      <w:pPr>
        <w:jc w:val="both"/>
        <w:rPr>
          <w:rFonts w:ascii="Calibri" w:hAnsi="Calibri"/>
        </w:rPr>
      </w:pPr>
      <w:proofErr w:type="gramStart"/>
      <w:r w:rsidRPr="001510E5">
        <w:rPr>
          <w:rFonts w:ascii="Calibri" w:hAnsi="Calibri"/>
        </w:rPr>
        <w:t xml:space="preserve">( </w:t>
      </w:r>
      <w:proofErr w:type="gramEnd"/>
      <w:r w:rsidRPr="001510E5">
        <w:rPr>
          <w:rFonts w:ascii="Calibri" w:hAnsi="Calibri"/>
        </w:rPr>
        <w:t xml:space="preserve">) 5 %  ( ) 10%  (   )20%  ( )30%  (   ) Não é possível avaliar </w:t>
      </w:r>
    </w:p>
    <w:p w:rsidR="00F82167" w:rsidRPr="001510E5" w:rsidRDefault="00F82167" w:rsidP="004222D8">
      <w:pPr>
        <w:jc w:val="both"/>
        <w:rPr>
          <w:rFonts w:ascii="Calibri" w:hAnsi="Calibri"/>
        </w:rPr>
      </w:pPr>
    </w:p>
    <w:p w:rsidR="004222D8" w:rsidRPr="001510E5" w:rsidRDefault="004222D8" w:rsidP="004222D8">
      <w:pPr>
        <w:jc w:val="both"/>
        <w:rPr>
          <w:rFonts w:ascii="Calibri" w:hAnsi="Calibri"/>
          <w:b/>
        </w:rPr>
      </w:pPr>
      <w:r w:rsidRPr="001510E5">
        <w:rPr>
          <w:rFonts w:ascii="Calibri" w:hAnsi="Calibri"/>
          <w:b/>
        </w:rPr>
        <w:t xml:space="preserve">3. Como </w:t>
      </w:r>
      <w:proofErr w:type="gramStart"/>
      <w:r w:rsidRPr="001510E5">
        <w:rPr>
          <w:rFonts w:ascii="Calibri" w:hAnsi="Calibri"/>
          <w:b/>
        </w:rPr>
        <w:t>o(</w:t>
      </w:r>
      <w:proofErr w:type="gramEnd"/>
      <w:r w:rsidRPr="001510E5">
        <w:rPr>
          <w:rFonts w:ascii="Calibri" w:hAnsi="Calibri"/>
          <w:b/>
        </w:rPr>
        <w:t>a) candidato(a) se encontra em  termos acadêmicos e pessoais e como você avaliaria seu  potencial?</w:t>
      </w:r>
    </w:p>
    <w:p w:rsidR="00F82167" w:rsidRPr="001510E5" w:rsidRDefault="00FE5B78" w:rsidP="004222D8">
      <w:pPr>
        <w:jc w:val="both"/>
        <w:rPr>
          <w:rFonts w:ascii="Calibri" w:hAnsi="Calibri"/>
        </w:rPr>
      </w:pPr>
      <w:r w:rsidRPr="001510E5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DA1D48" w:rsidRPr="001510E5">
        <w:rPr>
          <w:rFonts w:ascii="Calibri" w:hAnsi="Calibri" w:cs="Arial"/>
          <w:b/>
        </w:rPr>
        <w:instrText xml:space="preserve"> FORMTEXT </w:instrText>
      </w:r>
      <w:r w:rsidRPr="001510E5">
        <w:rPr>
          <w:rFonts w:ascii="Calibri" w:hAnsi="Calibri" w:cs="Arial"/>
          <w:b/>
        </w:rPr>
      </w:r>
      <w:r w:rsidRPr="001510E5">
        <w:rPr>
          <w:rFonts w:ascii="Calibri" w:hAnsi="Calibri" w:cs="Arial"/>
          <w:b/>
        </w:rPr>
        <w:fldChar w:fldCharType="separate"/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Pr="001510E5">
        <w:rPr>
          <w:rFonts w:ascii="Calibri" w:hAnsi="Calibri" w:cs="Arial"/>
          <w:b/>
        </w:rPr>
        <w:fldChar w:fldCharType="end"/>
      </w:r>
    </w:p>
    <w:p w:rsidR="00183F10" w:rsidRPr="001510E5" w:rsidRDefault="00183F10" w:rsidP="004222D8">
      <w:pPr>
        <w:jc w:val="both"/>
        <w:rPr>
          <w:rFonts w:ascii="Calibri" w:hAnsi="Calibri"/>
          <w:b/>
        </w:rPr>
      </w:pPr>
    </w:p>
    <w:p w:rsidR="004222D8" w:rsidRPr="001510E5" w:rsidRDefault="00183F10" w:rsidP="00183F10">
      <w:pPr>
        <w:rPr>
          <w:rFonts w:ascii="Calibri" w:hAnsi="Calibri"/>
          <w:b/>
        </w:rPr>
      </w:pPr>
      <w:r w:rsidRPr="001510E5">
        <w:rPr>
          <w:rFonts w:ascii="Calibri" w:hAnsi="Calibri"/>
          <w:b/>
        </w:rPr>
        <w:t>4</w:t>
      </w:r>
      <w:r w:rsidR="004222D8" w:rsidRPr="001510E5">
        <w:rPr>
          <w:rFonts w:ascii="Calibri" w:hAnsi="Calibri"/>
          <w:b/>
        </w:rPr>
        <w:t xml:space="preserve">. Como você avalia o significado do estudo no âmbito da </w:t>
      </w:r>
      <w:r w:rsidRPr="001510E5">
        <w:rPr>
          <w:rFonts w:ascii="Calibri" w:hAnsi="Calibri"/>
          <w:b/>
        </w:rPr>
        <w:t xml:space="preserve">Universidade Federal de São Carlos (UFSCar) </w:t>
      </w:r>
      <w:r w:rsidR="004222D8" w:rsidRPr="001510E5">
        <w:rPr>
          <w:rFonts w:ascii="Calibri" w:hAnsi="Calibri"/>
          <w:b/>
        </w:rPr>
        <w:t>para a carreira</w:t>
      </w:r>
      <w:r w:rsidR="003E7E63" w:rsidRPr="001510E5">
        <w:rPr>
          <w:rFonts w:ascii="Calibri" w:hAnsi="Calibri"/>
          <w:b/>
        </w:rPr>
        <w:t xml:space="preserve"> </w:t>
      </w:r>
      <w:r w:rsidR="004222D8" w:rsidRPr="001510E5">
        <w:rPr>
          <w:rFonts w:ascii="Calibri" w:hAnsi="Calibri"/>
          <w:b/>
        </w:rPr>
        <w:t>acadêmica</w:t>
      </w:r>
      <w:r w:rsidR="003E7E63" w:rsidRPr="001510E5">
        <w:rPr>
          <w:rFonts w:ascii="Calibri" w:hAnsi="Calibri"/>
          <w:b/>
        </w:rPr>
        <w:t xml:space="preserve"> </w:t>
      </w:r>
      <w:r w:rsidR="004222D8" w:rsidRPr="001510E5">
        <w:rPr>
          <w:rFonts w:ascii="Calibri" w:hAnsi="Calibri"/>
          <w:b/>
        </w:rPr>
        <w:t>e</w:t>
      </w:r>
      <w:proofErr w:type="gramStart"/>
      <w:r w:rsidR="004222D8" w:rsidRPr="001510E5">
        <w:rPr>
          <w:rFonts w:ascii="Calibri" w:hAnsi="Calibri"/>
          <w:b/>
        </w:rPr>
        <w:t xml:space="preserve">  </w:t>
      </w:r>
      <w:proofErr w:type="gramEnd"/>
      <w:r w:rsidR="004222D8" w:rsidRPr="001510E5">
        <w:rPr>
          <w:rFonts w:ascii="Calibri" w:hAnsi="Calibri"/>
          <w:b/>
        </w:rPr>
        <w:t>profissional  do(a)  candidato(a)?</w:t>
      </w:r>
    </w:p>
    <w:p w:rsidR="006D0246" w:rsidRPr="001510E5" w:rsidRDefault="00FE5B78" w:rsidP="004222D8">
      <w:pPr>
        <w:jc w:val="both"/>
        <w:rPr>
          <w:rFonts w:ascii="Calibri" w:hAnsi="Calibri"/>
        </w:rPr>
      </w:pPr>
      <w:r w:rsidRPr="001510E5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DA1D48" w:rsidRPr="001510E5">
        <w:rPr>
          <w:rFonts w:ascii="Calibri" w:hAnsi="Calibri" w:cs="Arial"/>
          <w:b/>
        </w:rPr>
        <w:instrText xml:space="preserve"> FORMTEXT </w:instrText>
      </w:r>
      <w:r w:rsidRPr="001510E5">
        <w:rPr>
          <w:rFonts w:ascii="Calibri" w:hAnsi="Calibri" w:cs="Arial"/>
          <w:b/>
        </w:rPr>
      </w:r>
      <w:r w:rsidRPr="001510E5">
        <w:rPr>
          <w:rFonts w:ascii="Calibri" w:hAnsi="Calibri" w:cs="Arial"/>
          <w:b/>
        </w:rPr>
        <w:fldChar w:fldCharType="separate"/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Pr="001510E5">
        <w:rPr>
          <w:rFonts w:ascii="Calibri" w:hAnsi="Calibri" w:cs="Arial"/>
          <w:b/>
        </w:rPr>
        <w:fldChar w:fldCharType="end"/>
      </w:r>
    </w:p>
    <w:p w:rsidR="004222D8" w:rsidRPr="001510E5" w:rsidRDefault="004222D8" w:rsidP="004222D8">
      <w:pPr>
        <w:jc w:val="both"/>
        <w:rPr>
          <w:rFonts w:ascii="Calibri" w:hAnsi="Calibri"/>
          <w:b/>
        </w:rPr>
      </w:pPr>
      <w:r w:rsidRPr="001510E5">
        <w:rPr>
          <w:rFonts w:ascii="Calibri" w:hAnsi="Calibri"/>
          <w:b/>
        </w:rPr>
        <w:t xml:space="preserve">6. Outras informações que podem </w:t>
      </w:r>
      <w:r w:rsidR="007042FE" w:rsidRPr="001510E5">
        <w:rPr>
          <w:rFonts w:ascii="Calibri" w:hAnsi="Calibri"/>
          <w:b/>
        </w:rPr>
        <w:t>s</w:t>
      </w:r>
      <w:r w:rsidRPr="001510E5">
        <w:rPr>
          <w:rFonts w:ascii="Calibri" w:hAnsi="Calibri"/>
          <w:b/>
        </w:rPr>
        <w:t>er importantes</w:t>
      </w:r>
      <w:r w:rsidR="00700CAA">
        <w:rPr>
          <w:rFonts w:ascii="Calibri" w:hAnsi="Calibri"/>
          <w:b/>
        </w:rPr>
        <w:t xml:space="preserve"> </w:t>
      </w:r>
      <w:r w:rsidRPr="001510E5">
        <w:rPr>
          <w:rFonts w:ascii="Calibri" w:hAnsi="Calibri"/>
          <w:b/>
        </w:rPr>
        <w:t>para o conhecimento da</w:t>
      </w:r>
      <w:proofErr w:type="gramStart"/>
      <w:r w:rsidRPr="001510E5">
        <w:rPr>
          <w:rFonts w:ascii="Calibri" w:hAnsi="Calibri"/>
          <w:b/>
        </w:rPr>
        <w:t xml:space="preserve">  </w:t>
      </w:r>
      <w:proofErr w:type="gramEnd"/>
      <w:r w:rsidRPr="001510E5">
        <w:rPr>
          <w:rFonts w:ascii="Calibri" w:hAnsi="Calibri"/>
          <w:b/>
        </w:rPr>
        <w:t>Comissão de Seleção.</w:t>
      </w:r>
    </w:p>
    <w:p w:rsidR="0062491B" w:rsidRPr="001510E5" w:rsidRDefault="00FE5B78" w:rsidP="004222D8">
      <w:pPr>
        <w:jc w:val="both"/>
        <w:rPr>
          <w:rFonts w:ascii="Calibri" w:hAnsi="Calibri"/>
        </w:rPr>
      </w:pPr>
      <w:r w:rsidRPr="001510E5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DA1D48" w:rsidRPr="001510E5">
        <w:rPr>
          <w:rFonts w:ascii="Calibri" w:hAnsi="Calibri" w:cs="Arial"/>
          <w:b/>
        </w:rPr>
        <w:instrText xml:space="preserve"> FORMTEXT </w:instrText>
      </w:r>
      <w:r w:rsidRPr="001510E5">
        <w:rPr>
          <w:rFonts w:ascii="Calibri" w:hAnsi="Calibri" w:cs="Arial"/>
          <w:b/>
        </w:rPr>
      </w:r>
      <w:r w:rsidRPr="001510E5">
        <w:rPr>
          <w:rFonts w:ascii="Calibri" w:hAnsi="Calibri" w:cs="Arial"/>
          <w:b/>
        </w:rPr>
        <w:fldChar w:fldCharType="separate"/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="00DA1D48" w:rsidRPr="001510E5">
        <w:rPr>
          <w:rFonts w:ascii="Calibri" w:hAnsi="Calibri" w:cs="Arial"/>
          <w:b/>
          <w:noProof/>
        </w:rPr>
        <w:t> </w:t>
      </w:r>
      <w:r w:rsidRPr="001510E5">
        <w:rPr>
          <w:rFonts w:ascii="Calibri" w:hAnsi="Calibri" w:cs="Arial"/>
          <w:b/>
        </w:rPr>
        <w:fldChar w:fldCharType="end"/>
      </w:r>
    </w:p>
    <w:p w:rsidR="004222D8" w:rsidRPr="001510E5" w:rsidRDefault="004222D8" w:rsidP="004222D8">
      <w:pPr>
        <w:jc w:val="both"/>
        <w:rPr>
          <w:rFonts w:ascii="Calibri" w:hAnsi="Calibri"/>
          <w:b/>
        </w:rPr>
      </w:pPr>
      <w:r w:rsidRPr="001510E5">
        <w:rPr>
          <w:rFonts w:ascii="Calibri" w:hAnsi="Calibri"/>
          <w:b/>
        </w:rPr>
        <w:t>7. Grau de Recomendação</w:t>
      </w:r>
    </w:p>
    <w:p w:rsidR="004222D8" w:rsidRPr="001510E5" w:rsidRDefault="004222D8" w:rsidP="004222D8">
      <w:pPr>
        <w:jc w:val="both"/>
        <w:rPr>
          <w:rFonts w:ascii="Calibri" w:hAnsi="Calibri"/>
        </w:rPr>
      </w:pPr>
      <w:proofErr w:type="gramStart"/>
      <w:r w:rsidRPr="001510E5">
        <w:rPr>
          <w:rFonts w:ascii="Calibri" w:hAnsi="Calibri"/>
        </w:rPr>
        <w:t xml:space="preserve">(   </w:t>
      </w:r>
      <w:proofErr w:type="gramEnd"/>
      <w:r w:rsidRPr="001510E5">
        <w:rPr>
          <w:rFonts w:ascii="Calibri" w:hAnsi="Calibri"/>
        </w:rPr>
        <w:t>) Recomendação Enfática  (   ) Recomendação  (   ) Recomendação com  condicionantes.</w:t>
      </w:r>
    </w:p>
    <w:p w:rsidR="00233000" w:rsidRPr="00A37A34" w:rsidRDefault="00233000" w:rsidP="002C067E">
      <w:pPr>
        <w:spacing w:after="120"/>
        <w:jc w:val="center"/>
        <w:rPr>
          <w:rFonts w:ascii="Calibri" w:hAnsi="Calibri"/>
        </w:rPr>
      </w:pPr>
    </w:p>
    <w:sectPr w:rsidR="00233000" w:rsidRPr="00A37A34" w:rsidSect="00812446">
      <w:pgSz w:w="11906" w:h="16838"/>
      <w:pgMar w:top="568" w:right="926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53" w:rsidRDefault="00793B53" w:rsidP="0078083D">
      <w:r>
        <w:separator/>
      </w:r>
    </w:p>
  </w:endnote>
  <w:endnote w:type="continuationSeparator" w:id="0">
    <w:p w:rsidR="00793B53" w:rsidRDefault="00793B53" w:rsidP="0078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53" w:rsidRDefault="00793B53" w:rsidP="0078083D">
      <w:r>
        <w:separator/>
      </w:r>
    </w:p>
  </w:footnote>
  <w:footnote w:type="continuationSeparator" w:id="0">
    <w:p w:rsidR="00793B53" w:rsidRDefault="00793B53" w:rsidP="0078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10D07A6"/>
    <w:multiLevelType w:val="hybridMultilevel"/>
    <w:tmpl w:val="8B223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6605E"/>
    <w:multiLevelType w:val="hybridMultilevel"/>
    <w:tmpl w:val="ACD297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9354A"/>
    <w:multiLevelType w:val="hybridMultilevel"/>
    <w:tmpl w:val="26FA9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C5B71"/>
    <w:multiLevelType w:val="hybridMultilevel"/>
    <w:tmpl w:val="80A0F250"/>
    <w:lvl w:ilvl="0" w:tplc="8EE6A97C">
      <w:start w:val="1"/>
      <w:numFmt w:val="lowerLetter"/>
      <w:lvlText w:val="%1."/>
      <w:lvlJc w:val="left"/>
      <w:pPr>
        <w:ind w:left="1080" w:hanging="360"/>
      </w:pPr>
    </w:lvl>
    <w:lvl w:ilvl="1" w:tplc="8960CFB6">
      <w:start w:val="1"/>
      <w:numFmt w:val="lowerLetter"/>
      <w:lvlText w:val="%2."/>
      <w:lvlJc w:val="left"/>
      <w:pPr>
        <w:ind w:left="1800" w:hanging="360"/>
      </w:pPr>
    </w:lvl>
    <w:lvl w:ilvl="2" w:tplc="28F2553A" w:tentative="1">
      <w:start w:val="1"/>
      <w:numFmt w:val="lowerRoman"/>
      <w:lvlText w:val="%3."/>
      <w:lvlJc w:val="right"/>
      <w:pPr>
        <w:ind w:left="2520" w:hanging="180"/>
      </w:pPr>
    </w:lvl>
    <w:lvl w:ilvl="3" w:tplc="0BE820BC" w:tentative="1">
      <w:start w:val="1"/>
      <w:numFmt w:val="decimal"/>
      <w:lvlText w:val="%4."/>
      <w:lvlJc w:val="left"/>
      <w:pPr>
        <w:ind w:left="3240" w:hanging="360"/>
      </w:pPr>
    </w:lvl>
    <w:lvl w:ilvl="4" w:tplc="4D0E8902" w:tentative="1">
      <w:start w:val="1"/>
      <w:numFmt w:val="lowerLetter"/>
      <w:lvlText w:val="%5."/>
      <w:lvlJc w:val="left"/>
      <w:pPr>
        <w:ind w:left="3960" w:hanging="360"/>
      </w:pPr>
    </w:lvl>
    <w:lvl w:ilvl="5" w:tplc="8E48DEBC" w:tentative="1">
      <w:start w:val="1"/>
      <w:numFmt w:val="lowerRoman"/>
      <w:lvlText w:val="%6."/>
      <w:lvlJc w:val="right"/>
      <w:pPr>
        <w:ind w:left="4680" w:hanging="180"/>
      </w:pPr>
    </w:lvl>
    <w:lvl w:ilvl="6" w:tplc="5B60EFE8" w:tentative="1">
      <w:start w:val="1"/>
      <w:numFmt w:val="decimal"/>
      <w:lvlText w:val="%7."/>
      <w:lvlJc w:val="left"/>
      <w:pPr>
        <w:ind w:left="5400" w:hanging="360"/>
      </w:pPr>
    </w:lvl>
    <w:lvl w:ilvl="7" w:tplc="1FBCCD64" w:tentative="1">
      <w:start w:val="1"/>
      <w:numFmt w:val="lowerLetter"/>
      <w:lvlText w:val="%8."/>
      <w:lvlJc w:val="left"/>
      <w:pPr>
        <w:ind w:left="6120" w:hanging="360"/>
      </w:pPr>
    </w:lvl>
    <w:lvl w:ilvl="8" w:tplc="27DEEE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B16E8"/>
    <w:multiLevelType w:val="hybridMultilevel"/>
    <w:tmpl w:val="8756709E"/>
    <w:lvl w:ilvl="0" w:tplc="04160019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A3234FD"/>
    <w:multiLevelType w:val="hybridMultilevel"/>
    <w:tmpl w:val="F99090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10F69"/>
    <w:multiLevelType w:val="hybridMultilevel"/>
    <w:tmpl w:val="E056C974"/>
    <w:lvl w:ilvl="0" w:tplc="F8F8E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7AF8"/>
    <w:multiLevelType w:val="hybridMultilevel"/>
    <w:tmpl w:val="A4165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A5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581AAE"/>
    <w:multiLevelType w:val="hybridMultilevel"/>
    <w:tmpl w:val="23EC7C6E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B6403"/>
    <w:multiLevelType w:val="hybridMultilevel"/>
    <w:tmpl w:val="01AEC75A"/>
    <w:lvl w:ilvl="0" w:tplc="0416000F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B1E68"/>
    <w:multiLevelType w:val="hybridMultilevel"/>
    <w:tmpl w:val="0A00E9F2"/>
    <w:lvl w:ilvl="0" w:tplc="0416000D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4D9F1954"/>
    <w:multiLevelType w:val="hybridMultilevel"/>
    <w:tmpl w:val="DBFCE856"/>
    <w:lvl w:ilvl="0" w:tplc="EE48FA3C">
      <w:start w:val="1"/>
      <w:numFmt w:val="lowerRoman"/>
      <w:lvlText w:val="%1."/>
      <w:lvlJc w:val="right"/>
      <w:pPr>
        <w:ind w:left="720" w:hanging="360"/>
      </w:pPr>
    </w:lvl>
    <w:lvl w:ilvl="1" w:tplc="9336106C" w:tentative="1">
      <w:start w:val="1"/>
      <w:numFmt w:val="lowerLetter"/>
      <w:lvlText w:val="%2."/>
      <w:lvlJc w:val="left"/>
      <w:pPr>
        <w:ind w:left="1440" w:hanging="360"/>
      </w:pPr>
    </w:lvl>
    <w:lvl w:ilvl="2" w:tplc="48484B0E" w:tentative="1">
      <w:start w:val="1"/>
      <w:numFmt w:val="lowerRoman"/>
      <w:lvlText w:val="%3."/>
      <w:lvlJc w:val="right"/>
      <w:pPr>
        <w:ind w:left="2160" w:hanging="180"/>
      </w:pPr>
    </w:lvl>
    <w:lvl w:ilvl="3" w:tplc="D47C2B14" w:tentative="1">
      <w:start w:val="1"/>
      <w:numFmt w:val="decimal"/>
      <w:lvlText w:val="%4."/>
      <w:lvlJc w:val="left"/>
      <w:pPr>
        <w:ind w:left="2880" w:hanging="360"/>
      </w:pPr>
    </w:lvl>
    <w:lvl w:ilvl="4" w:tplc="F41ED4A2" w:tentative="1">
      <w:start w:val="1"/>
      <w:numFmt w:val="lowerLetter"/>
      <w:lvlText w:val="%5."/>
      <w:lvlJc w:val="left"/>
      <w:pPr>
        <w:ind w:left="3600" w:hanging="360"/>
      </w:pPr>
    </w:lvl>
    <w:lvl w:ilvl="5" w:tplc="F4EA54DE" w:tentative="1">
      <w:start w:val="1"/>
      <w:numFmt w:val="lowerRoman"/>
      <w:lvlText w:val="%6."/>
      <w:lvlJc w:val="right"/>
      <w:pPr>
        <w:ind w:left="4320" w:hanging="180"/>
      </w:pPr>
    </w:lvl>
    <w:lvl w:ilvl="6" w:tplc="4E2C42F8" w:tentative="1">
      <w:start w:val="1"/>
      <w:numFmt w:val="decimal"/>
      <w:lvlText w:val="%7."/>
      <w:lvlJc w:val="left"/>
      <w:pPr>
        <w:ind w:left="5040" w:hanging="360"/>
      </w:pPr>
    </w:lvl>
    <w:lvl w:ilvl="7" w:tplc="A30C988C" w:tentative="1">
      <w:start w:val="1"/>
      <w:numFmt w:val="lowerLetter"/>
      <w:lvlText w:val="%8."/>
      <w:lvlJc w:val="left"/>
      <w:pPr>
        <w:ind w:left="5760" w:hanging="360"/>
      </w:pPr>
    </w:lvl>
    <w:lvl w:ilvl="8" w:tplc="A7ACF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66189"/>
    <w:multiLevelType w:val="hybridMultilevel"/>
    <w:tmpl w:val="0772F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61C49"/>
    <w:multiLevelType w:val="hybridMultilevel"/>
    <w:tmpl w:val="A37A1BA4"/>
    <w:lvl w:ilvl="0" w:tplc="0416001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D56D6"/>
    <w:multiLevelType w:val="hybridMultilevel"/>
    <w:tmpl w:val="3B0C9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D7D88"/>
    <w:multiLevelType w:val="hybridMultilevel"/>
    <w:tmpl w:val="6D1AF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A4F45"/>
    <w:multiLevelType w:val="hybridMultilevel"/>
    <w:tmpl w:val="7A74269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0C1FF5"/>
    <w:multiLevelType w:val="hybridMultilevel"/>
    <w:tmpl w:val="7BE21218"/>
    <w:lvl w:ilvl="0" w:tplc="04160017">
      <w:start w:val="1"/>
      <w:numFmt w:val="decimal"/>
      <w:lvlText w:val="%1)"/>
      <w:lvlJc w:val="left"/>
      <w:pPr>
        <w:ind w:left="750" w:hanging="39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44756"/>
    <w:multiLevelType w:val="multilevel"/>
    <w:tmpl w:val="08725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4"/>
  </w:num>
  <w:num w:numId="7">
    <w:abstractNumId w:val="7"/>
  </w:num>
  <w:num w:numId="8">
    <w:abstractNumId w:val="21"/>
  </w:num>
  <w:num w:numId="9">
    <w:abstractNumId w:val="22"/>
  </w:num>
  <w:num w:numId="10">
    <w:abstractNumId w:val="5"/>
  </w:num>
  <w:num w:numId="11">
    <w:abstractNumId w:val="8"/>
  </w:num>
  <w:num w:numId="12">
    <w:abstractNumId w:val="17"/>
  </w:num>
  <w:num w:numId="13">
    <w:abstractNumId w:val="13"/>
  </w:num>
  <w:num w:numId="14">
    <w:abstractNumId w:val="10"/>
  </w:num>
  <w:num w:numId="15">
    <w:abstractNumId w:val="19"/>
  </w:num>
  <w:num w:numId="16">
    <w:abstractNumId w:val="20"/>
  </w:num>
  <w:num w:numId="17">
    <w:abstractNumId w:val="16"/>
  </w:num>
  <w:num w:numId="18">
    <w:abstractNumId w:val="6"/>
  </w:num>
  <w:num w:numId="19">
    <w:abstractNumId w:val="15"/>
  </w:num>
  <w:num w:numId="20">
    <w:abstractNumId w:val="14"/>
  </w:num>
  <w:num w:numId="21">
    <w:abstractNumId w:val="18"/>
  </w:num>
  <w:num w:numId="22">
    <w:abstractNumId w:val="12"/>
  </w:num>
  <w:num w:numId="23">
    <w:abstractNumId w:val="24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4B"/>
    <w:rsid w:val="0000192F"/>
    <w:rsid w:val="000055DD"/>
    <w:rsid w:val="000059D8"/>
    <w:rsid w:val="00006AAF"/>
    <w:rsid w:val="00010604"/>
    <w:rsid w:val="000145A3"/>
    <w:rsid w:val="00014BC7"/>
    <w:rsid w:val="000163E1"/>
    <w:rsid w:val="00016B36"/>
    <w:rsid w:val="00016D34"/>
    <w:rsid w:val="00017A63"/>
    <w:rsid w:val="00021AB3"/>
    <w:rsid w:val="00022796"/>
    <w:rsid w:val="000229B6"/>
    <w:rsid w:val="00023132"/>
    <w:rsid w:val="00027EF7"/>
    <w:rsid w:val="00030217"/>
    <w:rsid w:val="00031E90"/>
    <w:rsid w:val="00031F86"/>
    <w:rsid w:val="00033390"/>
    <w:rsid w:val="000334F5"/>
    <w:rsid w:val="00034A74"/>
    <w:rsid w:val="00034F81"/>
    <w:rsid w:val="0003729B"/>
    <w:rsid w:val="00042F8F"/>
    <w:rsid w:val="00044992"/>
    <w:rsid w:val="00045364"/>
    <w:rsid w:val="0004696E"/>
    <w:rsid w:val="00050174"/>
    <w:rsid w:val="000543C4"/>
    <w:rsid w:val="000544CB"/>
    <w:rsid w:val="00054E12"/>
    <w:rsid w:val="00055700"/>
    <w:rsid w:val="00055AE6"/>
    <w:rsid w:val="00055C34"/>
    <w:rsid w:val="000561C6"/>
    <w:rsid w:val="0005635E"/>
    <w:rsid w:val="0005764D"/>
    <w:rsid w:val="0006017D"/>
    <w:rsid w:val="0006100A"/>
    <w:rsid w:val="00065294"/>
    <w:rsid w:val="000655FB"/>
    <w:rsid w:val="00065962"/>
    <w:rsid w:val="000675D0"/>
    <w:rsid w:val="0006783D"/>
    <w:rsid w:val="000708ED"/>
    <w:rsid w:val="00071A75"/>
    <w:rsid w:val="000737AF"/>
    <w:rsid w:val="00073EBF"/>
    <w:rsid w:val="000741FE"/>
    <w:rsid w:val="00074518"/>
    <w:rsid w:val="000763F0"/>
    <w:rsid w:val="00077371"/>
    <w:rsid w:val="00081E3C"/>
    <w:rsid w:val="0008357A"/>
    <w:rsid w:val="00084441"/>
    <w:rsid w:val="000861B4"/>
    <w:rsid w:val="00086AE7"/>
    <w:rsid w:val="000875B6"/>
    <w:rsid w:val="00087883"/>
    <w:rsid w:val="00091746"/>
    <w:rsid w:val="00091803"/>
    <w:rsid w:val="000967BA"/>
    <w:rsid w:val="000A0874"/>
    <w:rsid w:val="000A33CA"/>
    <w:rsid w:val="000A397C"/>
    <w:rsid w:val="000A3A17"/>
    <w:rsid w:val="000A4330"/>
    <w:rsid w:val="000A5FF0"/>
    <w:rsid w:val="000B04F9"/>
    <w:rsid w:val="000B1EB5"/>
    <w:rsid w:val="000B2189"/>
    <w:rsid w:val="000B4EB4"/>
    <w:rsid w:val="000B71F3"/>
    <w:rsid w:val="000C1CCD"/>
    <w:rsid w:val="000C2A84"/>
    <w:rsid w:val="000C37A3"/>
    <w:rsid w:val="000C5338"/>
    <w:rsid w:val="000C57DB"/>
    <w:rsid w:val="000C5D7E"/>
    <w:rsid w:val="000C7924"/>
    <w:rsid w:val="000C7A09"/>
    <w:rsid w:val="000C7EA5"/>
    <w:rsid w:val="000D2428"/>
    <w:rsid w:val="000D3647"/>
    <w:rsid w:val="000D4CC6"/>
    <w:rsid w:val="000D6CCD"/>
    <w:rsid w:val="000D71D3"/>
    <w:rsid w:val="000D7854"/>
    <w:rsid w:val="000E240F"/>
    <w:rsid w:val="000E300E"/>
    <w:rsid w:val="000E3381"/>
    <w:rsid w:val="000E4F53"/>
    <w:rsid w:val="000E4FBE"/>
    <w:rsid w:val="000E6E17"/>
    <w:rsid w:val="000F085A"/>
    <w:rsid w:val="000F162D"/>
    <w:rsid w:val="000F3B20"/>
    <w:rsid w:val="000F41DA"/>
    <w:rsid w:val="000F493E"/>
    <w:rsid w:val="000F6A54"/>
    <w:rsid w:val="00101002"/>
    <w:rsid w:val="001012F2"/>
    <w:rsid w:val="00102AD4"/>
    <w:rsid w:val="00103A93"/>
    <w:rsid w:val="00106E68"/>
    <w:rsid w:val="0011188E"/>
    <w:rsid w:val="00111CE4"/>
    <w:rsid w:val="00114122"/>
    <w:rsid w:val="00115A41"/>
    <w:rsid w:val="00116FBE"/>
    <w:rsid w:val="00121B65"/>
    <w:rsid w:val="00123FC3"/>
    <w:rsid w:val="0012418A"/>
    <w:rsid w:val="001261BB"/>
    <w:rsid w:val="00126754"/>
    <w:rsid w:val="00127BDE"/>
    <w:rsid w:val="001311FD"/>
    <w:rsid w:val="00131683"/>
    <w:rsid w:val="0013275F"/>
    <w:rsid w:val="001329D8"/>
    <w:rsid w:val="0013496E"/>
    <w:rsid w:val="00136CBC"/>
    <w:rsid w:val="001411FA"/>
    <w:rsid w:val="00143532"/>
    <w:rsid w:val="00145B27"/>
    <w:rsid w:val="001464F9"/>
    <w:rsid w:val="00150540"/>
    <w:rsid w:val="001510E5"/>
    <w:rsid w:val="00151323"/>
    <w:rsid w:val="00151908"/>
    <w:rsid w:val="00156C7B"/>
    <w:rsid w:val="00160C20"/>
    <w:rsid w:val="0016191D"/>
    <w:rsid w:val="00167058"/>
    <w:rsid w:val="00171D4A"/>
    <w:rsid w:val="00171FAC"/>
    <w:rsid w:val="001728B2"/>
    <w:rsid w:val="00172939"/>
    <w:rsid w:val="00172EA2"/>
    <w:rsid w:val="00173827"/>
    <w:rsid w:val="0017385D"/>
    <w:rsid w:val="00176652"/>
    <w:rsid w:val="00176D7C"/>
    <w:rsid w:val="00176F9B"/>
    <w:rsid w:val="00180163"/>
    <w:rsid w:val="00183F10"/>
    <w:rsid w:val="00184DAA"/>
    <w:rsid w:val="00185F86"/>
    <w:rsid w:val="001863D2"/>
    <w:rsid w:val="0019089E"/>
    <w:rsid w:val="00190DE2"/>
    <w:rsid w:val="00191C46"/>
    <w:rsid w:val="00193BB0"/>
    <w:rsid w:val="00195EDA"/>
    <w:rsid w:val="001973BC"/>
    <w:rsid w:val="00197783"/>
    <w:rsid w:val="00197B57"/>
    <w:rsid w:val="001A1180"/>
    <w:rsid w:val="001A223B"/>
    <w:rsid w:val="001A2378"/>
    <w:rsid w:val="001A2B8C"/>
    <w:rsid w:val="001A3D81"/>
    <w:rsid w:val="001A487D"/>
    <w:rsid w:val="001A57BD"/>
    <w:rsid w:val="001A6C3F"/>
    <w:rsid w:val="001A72C1"/>
    <w:rsid w:val="001A76E7"/>
    <w:rsid w:val="001B0ACF"/>
    <w:rsid w:val="001B52DC"/>
    <w:rsid w:val="001B71EC"/>
    <w:rsid w:val="001B745F"/>
    <w:rsid w:val="001B78A7"/>
    <w:rsid w:val="001C0AC9"/>
    <w:rsid w:val="001C1248"/>
    <w:rsid w:val="001C3BDB"/>
    <w:rsid w:val="001C52B6"/>
    <w:rsid w:val="001C59BB"/>
    <w:rsid w:val="001C5BFD"/>
    <w:rsid w:val="001C7FDE"/>
    <w:rsid w:val="001D22F0"/>
    <w:rsid w:val="001D45A7"/>
    <w:rsid w:val="001D4939"/>
    <w:rsid w:val="001D5631"/>
    <w:rsid w:val="001E16B9"/>
    <w:rsid w:val="001E1B83"/>
    <w:rsid w:val="001E2685"/>
    <w:rsid w:val="001E3C36"/>
    <w:rsid w:val="001E4599"/>
    <w:rsid w:val="001E6CD2"/>
    <w:rsid w:val="001F0CE7"/>
    <w:rsid w:val="001F1985"/>
    <w:rsid w:val="001F1ECB"/>
    <w:rsid w:val="001F6903"/>
    <w:rsid w:val="00201672"/>
    <w:rsid w:val="00201678"/>
    <w:rsid w:val="002020FF"/>
    <w:rsid w:val="002034A0"/>
    <w:rsid w:val="002067EF"/>
    <w:rsid w:val="0021036E"/>
    <w:rsid w:val="0021136E"/>
    <w:rsid w:val="0021277C"/>
    <w:rsid w:val="00215491"/>
    <w:rsid w:val="00217C68"/>
    <w:rsid w:val="0022101F"/>
    <w:rsid w:val="00221DD3"/>
    <w:rsid w:val="00221EB9"/>
    <w:rsid w:val="0022276E"/>
    <w:rsid w:val="002302DC"/>
    <w:rsid w:val="002303C1"/>
    <w:rsid w:val="00233000"/>
    <w:rsid w:val="00233658"/>
    <w:rsid w:val="002338D3"/>
    <w:rsid w:val="0023635D"/>
    <w:rsid w:val="00236C70"/>
    <w:rsid w:val="00242B27"/>
    <w:rsid w:val="00243048"/>
    <w:rsid w:val="00245390"/>
    <w:rsid w:val="0024617F"/>
    <w:rsid w:val="00246183"/>
    <w:rsid w:val="00250F35"/>
    <w:rsid w:val="0025108B"/>
    <w:rsid w:val="00251985"/>
    <w:rsid w:val="00251CE5"/>
    <w:rsid w:val="00252546"/>
    <w:rsid w:val="002533C0"/>
    <w:rsid w:val="00253851"/>
    <w:rsid w:val="00254C39"/>
    <w:rsid w:val="002558A6"/>
    <w:rsid w:val="00255FD5"/>
    <w:rsid w:val="002561AF"/>
    <w:rsid w:val="00256976"/>
    <w:rsid w:val="00256E1D"/>
    <w:rsid w:val="0025705B"/>
    <w:rsid w:val="00260BB2"/>
    <w:rsid w:val="00264B49"/>
    <w:rsid w:val="00265043"/>
    <w:rsid w:val="00270A91"/>
    <w:rsid w:val="00271413"/>
    <w:rsid w:val="00274A92"/>
    <w:rsid w:val="00274EA1"/>
    <w:rsid w:val="0027596F"/>
    <w:rsid w:val="00276453"/>
    <w:rsid w:val="00276BFA"/>
    <w:rsid w:val="00277B35"/>
    <w:rsid w:val="002803E7"/>
    <w:rsid w:val="0028121C"/>
    <w:rsid w:val="00282941"/>
    <w:rsid w:val="00283A54"/>
    <w:rsid w:val="00285717"/>
    <w:rsid w:val="002944FB"/>
    <w:rsid w:val="00295762"/>
    <w:rsid w:val="00295DFD"/>
    <w:rsid w:val="002A1B14"/>
    <w:rsid w:val="002A2C42"/>
    <w:rsid w:val="002A3105"/>
    <w:rsid w:val="002A3824"/>
    <w:rsid w:val="002A4371"/>
    <w:rsid w:val="002A4A38"/>
    <w:rsid w:val="002A4B48"/>
    <w:rsid w:val="002A4DB2"/>
    <w:rsid w:val="002A7242"/>
    <w:rsid w:val="002A7B86"/>
    <w:rsid w:val="002B099D"/>
    <w:rsid w:val="002B09E7"/>
    <w:rsid w:val="002B1057"/>
    <w:rsid w:val="002B2C51"/>
    <w:rsid w:val="002B2F67"/>
    <w:rsid w:val="002B4681"/>
    <w:rsid w:val="002B5091"/>
    <w:rsid w:val="002C067E"/>
    <w:rsid w:val="002C262F"/>
    <w:rsid w:val="002C36DD"/>
    <w:rsid w:val="002D1172"/>
    <w:rsid w:val="002D32CD"/>
    <w:rsid w:val="002D4720"/>
    <w:rsid w:val="002D5F13"/>
    <w:rsid w:val="002D6E12"/>
    <w:rsid w:val="002D7FB1"/>
    <w:rsid w:val="002E1942"/>
    <w:rsid w:val="002E4952"/>
    <w:rsid w:val="002E5954"/>
    <w:rsid w:val="002E7662"/>
    <w:rsid w:val="002F1FC0"/>
    <w:rsid w:val="002F2124"/>
    <w:rsid w:val="002F37D7"/>
    <w:rsid w:val="002F3C16"/>
    <w:rsid w:val="002F5266"/>
    <w:rsid w:val="002F54AC"/>
    <w:rsid w:val="003002A0"/>
    <w:rsid w:val="00303ACF"/>
    <w:rsid w:val="0030401C"/>
    <w:rsid w:val="003066AB"/>
    <w:rsid w:val="00306EBC"/>
    <w:rsid w:val="00307134"/>
    <w:rsid w:val="003114CA"/>
    <w:rsid w:val="00312CDE"/>
    <w:rsid w:val="0031715C"/>
    <w:rsid w:val="00317351"/>
    <w:rsid w:val="0032425C"/>
    <w:rsid w:val="003248C6"/>
    <w:rsid w:val="00324C99"/>
    <w:rsid w:val="00325326"/>
    <w:rsid w:val="00327C9E"/>
    <w:rsid w:val="00327DF2"/>
    <w:rsid w:val="003311EC"/>
    <w:rsid w:val="0033136A"/>
    <w:rsid w:val="00331ECA"/>
    <w:rsid w:val="00332AD1"/>
    <w:rsid w:val="00333756"/>
    <w:rsid w:val="00340352"/>
    <w:rsid w:val="003405A7"/>
    <w:rsid w:val="00342668"/>
    <w:rsid w:val="00346584"/>
    <w:rsid w:val="003472EA"/>
    <w:rsid w:val="00351899"/>
    <w:rsid w:val="00351E81"/>
    <w:rsid w:val="003545DB"/>
    <w:rsid w:val="0035664F"/>
    <w:rsid w:val="0036074C"/>
    <w:rsid w:val="00362129"/>
    <w:rsid w:val="003645E1"/>
    <w:rsid w:val="003655B6"/>
    <w:rsid w:val="00366621"/>
    <w:rsid w:val="0037486D"/>
    <w:rsid w:val="00375A3F"/>
    <w:rsid w:val="00381FA4"/>
    <w:rsid w:val="00381FEB"/>
    <w:rsid w:val="003821B1"/>
    <w:rsid w:val="0038342E"/>
    <w:rsid w:val="0038428B"/>
    <w:rsid w:val="00384359"/>
    <w:rsid w:val="00384B71"/>
    <w:rsid w:val="0038620C"/>
    <w:rsid w:val="003865EF"/>
    <w:rsid w:val="00387CB7"/>
    <w:rsid w:val="00387EAF"/>
    <w:rsid w:val="00390CC6"/>
    <w:rsid w:val="00391E77"/>
    <w:rsid w:val="003922A2"/>
    <w:rsid w:val="003926F5"/>
    <w:rsid w:val="00393232"/>
    <w:rsid w:val="00393337"/>
    <w:rsid w:val="003934AB"/>
    <w:rsid w:val="00393AAE"/>
    <w:rsid w:val="00394B89"/>
    <w:rsid w:val="00394E9B"/>
    <w:rsid w:val="003A1647"/>
    <w:rsid w:val="003A2C6C"/>
    <w:rsid w:val="003A4564"/>
    <w:rsid w:val="003A7E92"/>
    <w:rsid w:val="003B0DFC"/>
    <w:rsid w:val="003B6774"/>
    <w:rsid w:val="003B6981"/>
    <w:rsid w:val="003B7079"/>
    <w:rsid w:val="003B7823"/>
    <w:rsid w:val="003C072A"/>
    <w:rsid w:val="003C1EC2"/>
    <w:rsid w:val="003C332C"/>
    <w:rsid w:val="003C476D"/>
    <w:rsid w:val="003C7155"/>
    <w:rsid w:val="003C72A2"/>
    <w:rsid w:val="003C781A"/>
    <w:rsid w:val="003D0973"/>
    <w:rsid w:val="003D2817"/>
    <w:rsid w:val="003D53EB"/>
    <w:rsid w:val="003D579B"/>
    <w:rsid w:val="003D6256"/>
    <w:rsid w:val="003D6752"/>
    <w:rsid w:val="003D74F7"/>
    <w:rsid w:val="003D7BBB"/>
    <w:rsid w:val="003E11FF"/>
    <w:rsid w:val="003E28FC"/>
    <w:rsid w:val="003E4427"/>
    <w:rsid w:val="003E6803"/>
    <w:rsid w:val="003E7E63"/>
    <w:rsid w:val="003F26AB"/>
    <w:rsid w:val="003F6AE6"/>
    <w:rsid w:val="003F73B5"/>
    <w:rsid w:val="004008CB"/>
    <w:rsid w:val="004010B6"/>
    <w:rsid w:val="00401997"/>
    <w:rsid w:val="00403EDC"/>
    <w:rsid w:val="00412F8F"/>
    <w:rsid w:val="00414A76"/>
    <w:rsid w:val="00421042"/>
    <w:rsid w:val="00421F49"/>
    <w:rsid w:val="004222D8"/>
    <w:rsid w:val="004233CC"/>
    <w:rsid w:val="00425F1A"/>
    <w:rsid w:val="004262F1"/>
    <w:rsid w:val="00427266"/>
    <w:rsid w:val="004300CC"/>
    <w:rsid w:val="004301BA"/>
    <w:rsid w:val="00431EBE"/>
    <w:rsid w:val="00433875"/>
    <w:rsid w:val="004338D7"/>
    <w:rsid w:val="0043441F"/>
    <w:rsid w:val="00436505"/>
    <w:rsid w:val="004368B8"/>
    <w:rsid w:val="00436ED1"/>
    <w:rsid w:val="00441104"/>
    <w:rsid w:val="004411B7"/>
    <w:rsid w:val="00441370"/>
    <w:rsid w:val="0044163C"/>
    <w:rsid w:val="00441FDA"/>
    <w:rsid w:val="00442A18"/>
    <w:rsid w:val="00442C2E"/>
    <w:rsid w:val="00443327"/>
    <w:rsid w:val="00453B0B"/>
    <w:rsid w:val="00454990"/>
    <w:rsid w:val="0045668F"/>
    <w:rsid w:val="004571F2"/>
    <w:rsid w:val="0046060D"/>
    <w:rsid w:val="0046065B"/>
    <w:rsid w:val="00460E1C"/>
    <w:rsid w:val="00462533"/>
    <w:rsid w:val="00466578"/>
    <w:rsid w:val="004670AC"/>
    <w:rsid w:val="00470666"/>
    <w:rsid w:val="00470CBE"/>
    <w:rsid w:val="00472B9D"/>
    <w:rsid w:val="0048056D"/>
    <w:rsid w:val="00480A97"/>
    <w:rsid w:val="004810FE"/>
    <w:rsid w:val="0048153E"/>
    <w:rsid w:val="00494D1F"/>
    <w:rsid w:val="00496435"/>
    <w:rsid w:val="00496DE9"/>
    <w:rsid w:val="004A0B5B"/>
    <w:rsid w:val="004A31DC"/>
    <w:rsid w:val="004A700E"/>
    <w:rsid w:val="004B30A4"/>
    <w:rsid w:val="004B4BC9"/>
    <w:rsid w:val="004B65BC"/>
    <w:rsid w:val="004C160C"/>
    <w:rsid w:val="004C7AAE"/>
    <w:rsid w:val="004D2325"/>
    <w:rsid w:val="004D54FC"/>
    <w:rsid w:val="004D5FF6"/>
    <w:rsid w:val="004D645D"/>
    <w:rsid w:val="004E01E1"/>
    <w:rsid w:val="004E13D7"/>
    <w:rsid w:val="004E450A"/>
    <w:rsid w:val="004F1AE0"/>
    <w:rsid w:val="004F2B32"/>
    <w:rsid w:val="004F34C1"/>
    <w:rsid w:val="00500DAC"/>
    <w:rsid w:val="005022FB"/>
    <w:rsid w:val="0050353C"/>
    <w:rsid w:val="00505899"/>
    <w:rsid w:val="00506E5F"/>
    <w:rsid w:val="005071D4"/>
    <w:rsid w:val="00510732"/>
    <w:rsid w:val="00511630"/>
    <w:rsid w:val="005133B9"/>
    <w:rsid w:val="00513FB3"/>
    <w:rsid w:val="00514120"/>
    <w:rsid w:val="00514198"/>
    <w:rsid w:val="005148F0"/>
    <w:rsid w:val="00514DF9"/>
    <w:rsid w:val="00515A37"/>
    <w:rsid w:val="005160B5"/>
    <w:rsid w:val="0052218B"/>
    <w:rsid w:val="00522C01"/>
    <w:rsid w:val="00526D61"/>
    <w:rsid w:val="005276C2"/>
    <w:rsid w:val="005310B1"/>
    <w:rsid w:val="00532E07"/>
    <w:rsid w:val="005336DA"/>
    <w:rsid w:val="0053592D"/>
    <w:rsid w:val="00537AA1"/>
    <w:rsid w:val="00540E3E"/>
    <w:rsid w:val="00541508"/>
    <w:rsid w:val="00541E91"/>
    <w:rsid w:val="00543C79"/>
    <w:rsid w:val="00545772"/>
    <w:rsid w:val="00545E7C"/>
    <w:rsid w:val="00546331"/>
    <w:rsid w:val="0055216E"/>
    <w:rsid w:val="005523F2"/>
    <w:rsid w:val="00553236"/>
    <w:rsid w:val="005554CD"/>
    <w:rsid w:val="00556422"/>
    <w:rsid w:val="005567E5"/>
    <w:rsid w:val="00556A98"/>
    <w:rsid w:val="0055716A"/>
    <w:rsid w:val="005611A8"/>
    <w:rsid w:val="00561295"/>
    <w:rsid w:val="00561951"/>
    <w:rsid w:val="00565322"/>
    <w:rsid w:val="005670D5"/>
    <w:rsid w:val="005671DA"/>
    <w:rsid w:val="00570647"/>
    <w:rsid w:val="005707FC"/>
    <w:rsid w:val="005733A3"/>
    <w:rsid w:val="0057553D"/>
    <w:rsid w:val="00577EB1"/>
    <w:rsid w:val="005809CE"/>
    <w:rsid w:val="00581383"/>
    <w:rsid w:val="00583B5A"/>
    <w:rsid w:val="005935D8"/>
    <w:rsid w:val="0059406E"/>
    <w:rsid w:val="00594532"/>
    <w:rsid w:val="00595C34"/>
    <w:rsid w:val="00597ECC"/>
    <w:rsid w:val="005A5632"/>
    <w:rsid w:val="005A5977"/>
    <w:rsid w:val="005A727D"/>
    <w:rsid w:val="005A79DA"/>
    <w:rsid w:val="005B29A9"/>
    <w:rsid w:val="005B5A8C"/>
    <w:rsid w:val="005B77DC"/>
    <w:rsid w:val="005C28EA"/>
    <w:rsid w:val="005C337B"/>
    <w:rsid w:val="005D00C7"/>
    <w:rsid w:val="005D029C"/>
    <w:rsid w:val="005D0AE7"/>
    <w:rsid w:val="005D1254"/>
    <w:rsid w:val="005D28F9"/>
    <w:rsid w:val="005D5C5F"/>
    <w:rsid w:val="005D729E"/>
    <w:rsid w:val="005D7A7B"/>
    <w:rsid w:val="005E02F6"/>
    <w:rsid w:val="005E0EFF"/>
    <w:rsid w:val="005E109A"/>
    <w:rsid w:val="005E13ED"/>
    <w:rsid w:val="005E1984"/>
    <w:rsid w:val="005E3406"/>
    <w:rsid w:val="005E4D74"/>
    <w:rsid w:val="005E4FD4"/>
    <w:rsid w:val="005E63F7"/>
    <w:rsid w:val="005E66F8"/>
    <w:rsid w:val="005E740D"/>
    <w:rsid w:val="005F0588"/>
    <w:rsid w:val="005F20F7"/>
    <w:rsid w:val="005F2162"/>
    <w:rsid w:val="005F3A21"/>
    <w:rsid w:val="005F3E6F"/>
    <w:rsid w:val="005F610F"/>
    <w:rsid w:val="00600568"/>
    <w:rsid w:val="00600EC4"/>
    <w:rsid w:val="00602BBC"/>
    <w:rsid w:val="00603EA2"/>
    <w:rsid w:val="0060427C"/>
    <w:rsid w:val="00605D34"/>
    <w:rsid w:val="00606B3A"/>
    <w:rsid w:val="00607799"/>
    <w:rsid w:val="00610434"/>
    <w:rsid w:val="006113AC"/>
    <w:rsid w:val="00616183"/>
    <w:rsid w:val="00616AFC"/>
    <w:rsid w:val="00616CB5"/>
    <w:rsid w:val="00617A6A"/>
    <w:rsid w:val="0062491B"/>
    <w:rsid w:val="0062746E"/>
    <w:rsid w:val="006300B6"/>
    <w:rsid w:val="0063122E"/>
    <w:rsid w:val="006314D8"/>
    <w:rsid w:val="00632CD4"/>
    <w:rsid w:val="00635FE9"/>
    <w:rsid w:val="0063619B"/>
    <w:rsid w:val="00643FF7"/>
    <w:rsid w:val="006443BD"/>
    <w:rsid w:val="00646259"/>
    <w:rsid w:val="00646594"/>
    <w:rsid w:val="00646E25"/>
    <w:rsid w:val="00652F7B"/>
    <w:rsid w:val="00654D7B"/>
    <w:rsid w:val="00655DBE"/>
    <w:rsid w:val="006605A3"/>
    <w:rsid w:val="00660747"/>
    <w:rsid w:val="00661177"/>
    <w:rsid w:val="006621FF"/>
    <w:rsid w:val="00662F58"/>
    <w:rsid w:val="00664734"/>
    <w:rsid w:val="00664BFC"/>
    <w:rsid w:val="00665AE5"/>
    <w:rsid w:val="006660C6"/>
    <w:rsid w:val="006662D0"/>
    <w:rsid w:val="00666C3A"/>
    <w:rsid w:val="00667EC0"/>
    <w:rsid w:val="00670A1E"/>
    <w:rsid w:val="006714DD"/>
    <w:rsid w:val="00672586"/>
    <w:rsid w:val="00672AF7"/>
    <w:rsid w:val="00673E24"/>
    <w:rsid w:val="00674830"/>
    <w:rsid w:val="00680374"/>
    <w:rsid w:val="00681C7E"/>
    <w:rsid w:val="00682760"/>
    <w:rsid w:val="00682F86"/>
    <w:rsid w:val="006843B1"/>
    <w:rsid w:val="00684B82"/>
    <w:rsid w:val="00686229"/>
    <w:rsid w:val="006908EE"/>
    <w:rsid w:val="00690C24"/>
    <w:rsid w:val="0069441E"/>
    <w:rsid w:val="00694481"/>
    <w:rsid w:val="006953DA"/>
    <w:rsid w:val="006962FA"/>
    <w:rsid w:val="006972E7"/>
    <w:rsid w:val="006A1216"/>
    <w:rsid w:val="006A2ACB"/>
    <w:rsid w:val="006A3835"/>
    <w:rsid w:val="006A7987"/>
    <w:rsid w:val="006A7C61"/>
    <w:rsid w:val="006B1A29"/>
    <w:rsid w:val="006B2F23"/>
    <w:rsid w:val="006B3379"/>
    <w:rsid w:val="006B5A18"/>
    <w:rsid w:val="006B5D0F"/>
    <w:rsid w:val="006C2829"/>
    <w:rsid w:val="006C2ED3"/>
    <w:rsid w:val="006C53C7"/>
    <w:rsid w:val="006C54C8"/>
    <w:rsid w:val="006D0246"/>
    <w:rsid w:val="006D2F2F"/>
    <w:rsid w:val="006D317C"/>
    <w:rsid w:val="006D31B0"/>
    <w:rsid w:val="006D489C"/>
    <w:rsid w:val="006D5655"/>
    <w:rsid w:val="006E047F"/>
    <w:rsid w:val="006E3E6B"/>
    <w:rsid w:val="006E507D"/>
    <w:rsid w:val="006E6549"/>
    <w:rsid w:val="006E674D"/>
    <w:rsid w:val="006F1590"/>
    <w:rsid w:val="006F2901"/>
    <w:rsid w:val="006F609A"/>
    <w:rsid w:val="006F6953"/>
    <w:rsid w:val="006F7879"/>
    <w:rsid w:val="0070067B"/>
    <w:rsid w:val="00700CAA"/>
    <w:rsid w:val="007042FE"/>
    <w:rsid w:val="00704712"/>
    <w:rsid w:val="0070695F"/>
    <w:rsid w:val="007113EA"/>
    <w:rsid w:val="00716208"/>
    <w:rsid w:val="00716342"/>
    <w:rsid w:val="00721150"/>
    <w:rsid w:val="00722416"/>
    <w:rsid w:val="00722B34"/>
    <w:rsid w:val="00723A23"/>
    <w:rsid w:val="00724903"/>
    <w:rsid w:val="007255C3"/>
    <w:rsid w:val="00733187"/>
    <w:rsid w:val="007336AE"/>
    <w:rsid w:val="00733E0B"/>
    <w:rsid w:val="007344CF"/>
    <w:rsid w:val="007368F4"/>
    <w:rsid w:val="00740E69"/>
    <w:rsid w:val="00743255"/>
    <w:rsid w:val="00743956"/>
    <w:rsid w:val="007440E2"/>
    <w:rsid w:val="007447DB"/>
    <w:rsid w:val="00746FDA"/>
    <w:rsid w:val="00747B6A"/>
    <w:rsid w:val="007509CF"/>
    <w:rsid w:val="007512A4"/>
    <w:rsid w:val="00751EB5"/>
    <w:rsid w:val="0075370D"/>
    <w:rsid w:val="0075472C"/>
    <w:rsid w:val="00756A04"/>
    <w:rsid w:val="00756B67"/>
    <w:rsid w:val="00761223"/>
    <w:rsid w:val="007612C6"/>
    <w:rsid w:val="00763F67"/>
    <w:rsid w:val="00765E21"/>
    <w:rsid w:val="0077253B"/>
    <w:rsid w:val="00773FCB"/>
    <w:rsid w:val="007743ED"/>
    <w:rsid w:val="007754BF"/>
    <w:rsid w:val="00775DBF"/>
    <w:rsid w:val="0077698C"/>
    <w:rsid w:val="00777914"/>
    <w:rsid w:val="007805DA"/>
    <w:rsid w:val="0078083D"/>
    <w:rsid w:val="00781F2E"/>
    <w:rsid w:val="0078267F"/>
    <w:rsid w:val="00787BEA"/>
    <w:rsid w:val="00787F00"/>
    <w:rsid w:val="00792623"/>
    <w:rsid w:val="0079286E"/>
    <w:rsid w:val="007930C8"/>
    <w:rsid w:val="00793B53"/>
    <w:rsid w:val="00793DB1"/>
    <w:rsid w:val="007944F6"/>
    <w:rsid w:val="00795293"/>
    <w:rsid w:val="00795DE2"/>
    <w:rsid w:val="007961C8"/>
    <w:rsid w:val="007B04B9"/>
    <w:rsid w:val="007B1031"/>
    <w:rsid w:val="007B535D"/>
    <w:rsid w:val="007C40DC"/>
    <w:rsid w:val="007D24FB"/>
    <w:rsid w:val="007D279C"/>
    <w:rsid w:val="007D2851"/>
    <w:rsid w:val="007D6016"/>
    <w:rsid w:val="007D78CE"/>
    <w:rsid w:val="007E698D"/>
    <w:rsid w:val="007E7072"/>
    <w:rsid w:val="007F1F38"/>
    <w:rsid w:val="00804335"/>
    <w:rsid w:val="00805C8A"/>
    <w:rsid w:val="00806401"/>
    <w:rsid w:val="00807484"/>
    <w:rsid w:val="008110D1"/>
    <w:rsid w:val="00812446"/>
    <w:rsid w:val="00813107"/>
    <w:rsid w:val="00814BFA"/>
    <w:rsid w:val="008156D3"/>
    <w:rsid w:val="008165BC"/>
    <w:rsid w:val="00827380"/>
    <w:rsid w:val="00830D5E"/>
    <w:rsid w:val="0083250C"/>
    <w:rsid w:val="00832A6F"/>
    <w:rsid w:val="00832DB3"/>
    <w:rsid w:val="0083440B"/>
    <w:rsid w:val="008344F2"/>
    <w:rsid w:val="00834760"/>
    <w:rsid w:val="00840C83"/>
    <w:rsid w:val="008419D8"/>
    <w:rsid w:val="00843C3A"/>
    <w:rsid w:val="00846256"/>
    <w:rsid w:val="008466FE"/>
    <w:rsid w:val="00850719"/>
    <w:rsid w:val="0085177E"/>
    <w:rsid w:val="00851815"/>
    <w:rsid w:val="008550D7"/>
    <w:rsid w:val="00856258"/>
    <w:rsid w:val="00857720"/>
    <w:rsid w:val="008609C7"/>
    <w:rsid w:val="00860D4C"/>
    <w:rsid w:val="00862BB8"/>
    <w:rsid w:val="00863243"/>
    <w:rsid w:val="00863786"/>
    <w:rsid w:val="00863EF2"/>
    <w:rsid w:val="0086428B"/>
    <w:rsid w:val="008659B1"/>
    <w:rsid w:val="008701A4"/>
    <w:rsid w:val="00872BBD"/>
    <w:rsid w:val="00875022"/>
    <w:rsid w:val="00876542"/>
    <w:rsid w:val="00877365"/>
    <w:rsid w:val="00883C6F"/>
    <w:rsid w:val="0088489A"/>
    <w:rsid w:val="0088715A"/>
    <w:rsid w:val="00887998"/>
    <w:rsid w:val="0089084D"/>
    <w:rsid w:val="00891572"/>
    <w:rsid w:val="008952DF"/>
    <w:rsid w:val="008A3BC3"/>
    <w:rsid w:val="008A41E6"/>
    <w:rsid w:val="008A4758"/>
    <w:rsid w:val="008A550E"/>
    <w:rsid w:val="008A7735"/>
    <w:rsid w:val="008B126B"/>
    <w:rsid w:val="008B2654"/>
    <w:rsid w:val="008C2798"/>
    <w:rsid w:val="008C2978"/>
    <w:rsid w:val="008C49E1"/>
    <w:rsid w:val="008C4EC7"/>
    <w:rsid w:val="008C5718"/>
    <w:rsid w:val="008C5A1C"/>
    <w:rsid w:val="008C62CB"/>
    <w:rsid w:val="008C703D"/>
    <w:rsid w:val="008C73BD"/>
    <w:rsid w:val="008D06AE"/>
    <w:rsid w:val="008D1427"/>
    <w:rsid w:val="008D174C"/>
    <w:rsid w:val="008E1570"/>
    <w:rsid w:val="008E1D3C"/>
    <w:rsid w:val="008E537D"/>
    <w:rsid w:val="008E7B34"/>
    <w:rsid w:val="008F0859"/>
    <w:rsid w:val="008F22B0"/>
    <w:rsid w:val="008F2CBB"/>
    <w:rsid w:val="008F302B"/>
    <w:rsid w:val="008F3648"/>
    <w:rsid w:val="008F5465"/>
    <w:rsid w:val="008F68E1"/>
    <w:rsid w:val="00903B4B"/>
    <w:rsid w:val="00904040"/>
    <w:rsid w:val="00905010"/>
    <w:rsid w:val="0090540A"/>
    <w:rsid w:val="0090542E"/>
    <w:rsid w:val="0091305F"/>
    <w:rsid w:val="00913D94"/>
    <w:rsid w:val="00915992"/>
    <w:rsid w:val="00917462"/>
    <w:rsid w:val="00920417"/>
    <w:rsid w:val="00920FB4"/>
    <w:rsid w:val="009224A4"/>
    <w:rsid w:val="009233E6"/>
    <w:rsid w:val="00923D56"/>
    <w:rsid w:val="009253EE"/>
    <w:rsid w:val="0092712D"/>
    <w:rsid w:val="009338A4"/>
    <w:rsid w:val="00935263"/>
    <w:rsid w:val="00937C11"/>
    <w:rsid w:val="00940225"/>
    <w:rsid w:val="009406BA"/>
    <w:rsid w:val="00940706"/>
    <w:rsid w:val="009423D1"/>
    <w:rsid w:val="009432FB"/>
    <w:rsid w:val="00944375"/>
    <w:rsid w:val="0094449A"/>
    <w:rsid w:val="009526D7"/>
    <w:rsid w:val="00952B56"/>
    <w:rsid w:val="0095424C"/>
    <w:rsid w:val="00956F40"/>
    <w:rsid w:val="00960780"/>
    <w:rsid w:val="0096164C"/>
    <w:rsid w:val="00961DB8"/>
    <w:rsid w:val="00962455"/>
    <w:rsid w:val="009624FC"/>
    <w:rsid w:val="00963430"/>
    <w:rsid w:val="0096348A"/>
    <w:rsid w:val="009666CF"/>
    <w:rsid w:val="00967BA2"/>
    <w:rsid w:val="00967EA9"/>
    <w:rsid w:val="00971257"/>
    <w:rsid w:val="00972382"/>
    <w:rsid w:val="00974129"/>
    <w:rsid w:val="00976C14"/>
    <w:rsid w:val="00976D1A"/>
    <w:rsid w:val="00984CCD"/>
    <w:rsid w:val="0098503B"/>
    <w:rsid w:val="00986BE0"/>
    <w:rsid w:val="009913CF"/>
    <w:rsid w:val="009917A7"/>
    <w:rsid w:val="009918F3"/>
    <w:rsid w:val="009923FC"/>
    <w:rsid w:val="009936FC"/>
    <w:rsid w:val="00994990"/>
    <w:rsid w:val="009959D9"/>
    <w:rsid w:val="00996B9C"/>
    <w:rsid w:val="009972DA"/>
    <w:rsid w:val="009A28BD"/>
    <w:rsid w:val="009A406A"/>
    <w:rsid w:val="009A43CC"/>
    <w:rsid w:val="009A4C21"/>
    <w:rsid w:val="009A4FE0"/>
    <w:rsid w:val="009A5C70"/>
    <w:rsid w:val="009A6DA2"/>
    <w:rsid w:val="009B25C1"/>
    <w:rsid w:val="009B6B6F"/>
    <w:rsid w:val="009B7BA7"/>
    <w:rsid w:val="009C06AB"/>
    <w:rsid w:val="009C3DE5"/>
    <w:rsid w:val="009C573A"/>
    <w:rsid w:val="009C6639"/>
    <w:rsid w:val="009C7156"/>
    <w:rsid w:val="009D19C7"/>
    <w:rsid w:val="009D19FE"/>
    <w:rsid w:val="009D3A38"/>
    <w:rsid w:val="009D4E7C"/>
    <w:rsid w:val="009E10BF"/>
    <w:rsid w:val="009E1D9F"/>
    <w:rsid w:val="009E4AE7"/>
    <w:rsid w:val="009E67D2"/>
    <w:rsid w:val="009E7DE8"/>
    <w:rsid w:val="009F034B"/>
    <w:rsid w:val="009F1B07"/>
    <w:rsid w:val="009F212E"/>
    <w:rsid w:val="009F28DD"/>
    <w:rsid w:val="009F62AD"/>
    <w:rsid w:val="009F62CF"/>
    <w:rsid w:val="009F7671"/>
    <w:rsid w:val="00A01C66"/>
    <w:rsid w:val="00A02C69"/>
    <w:rsid w:val="00A12B62"/>
    <w:rsid w:val="00A12D30"/>
    <w:rsid w:val="00A147E4"/>
    <w:rsid w:val="00A26419"/>
    <w:rsid w:val="00A30185"/>
    <w:rsid w:val="00A319B6"/>
    <w:rsid w:val="00A32CED"/>
    <w:rsid w:val="00A35386"/>
    <w:rsid w:val="00A36285"/>
    <w:rsid w:val="00A37A34"/>
    <w:rsid w:val="00A37EB5"/>
    <w:rsid w:val="00A410A9"/>
    <w:rsid w:val="00A415E6"/>
    <w:rsid w:val="00A42006"/>
    <w:rsid w:val="00A42799"/>
    <w:rsid w:val="00A42CD5"/>
    <w:rsid w:val="00A46EE7"/>
    <w:rsid w:val="00A47257"/>
    <w:rsid w:val="00A47B3B"/>
    <w:rsid w:val="00A52393"/>
    <w:rsid w:val="00A52B1E"/>
    <w:rsid w:val="00A52BEE"/>
    <w:rsid w:val="00A52E46"/>
    <w:rsid w:val="00A5349B"/>
    <w:rsid w:val="00A55032"/>
    <w:rsid w:val="00A60021"/>
    <w:rsid w:val="00A61506"/>
    <w:rsid w:val="00A6153A"/>
    <w:rsid w:val="00A61CF1"/>
    <w:rsid w:val="00A650E5"/>
    <w:rsid w:val="00A70F6B"/>
    <w:rsid w:val="00A7347B"/>
    <w:rsid w:val="00A74011"/>
    <w:rsid w:val="00A75FE1"/>
    <w:rsid w:val="00A76A9D"/>
    <w:rsid w:val="00A806DC"/>
    <w:rsid w:val="00A8166D"/>
    <w:rsid w:val="00A82609"/>
    <w:rsid w:val="00A831EC"/>
    <w:rsid w:val="00A83C59"/>
    <w:rsid w:val="00A8449F"/>
    <w:rsid w:val="00A86E2C"/>
    <w:rsid w:val="00A871FA"/>
    <w:rsid w:val="00A90BB5"/>
    <w:rsid w:val="00A91222"/>
    <w:rsid w:val="00A912B6"/>
    <w:rsid w:val="00A919D3"/>
    <w:rsid w:val="00A92F84"/>
    <w:rsid w:val="00AA0706"/>
    <w:rsid w:val="00AA077F"/>
    <w:rsid w:val="00AA1CB9"/>
    <w:rsid w:val="00AA21A6"/>
    <w:rsid w:val="00AA3AE1"/>
    <w:rsid w:val="00AA3F6E"/>
    <w:rsid w:val="00AA42F3"/>
    <w:rsid w:val="00AA552B"/>
    <w:rsid w:val="00AB0153"/>
    <w:rsid w:val="00AB04E2"/>
    <w:rsid w:val="00AB3175"/>
    <w:rsid w:val="00AB3383"/>
    <w:rsid w:val="00AB383C"/>
    <w:rsid w:val="00AB705E"/>
    <w:rsid w:val="00AC2E25"/>
    <w:rsid w:val="00AC3267"/>
    <w:rsid w:val="00AC3EFC"/>
    <w:rsid w:val="00AC6AC9"/>
    <w:rsid w:val="00AC769E"/>
    <w:rsid w:val="00AC7772"/>
    <w:rsid w:val="00AC7B34"/>
    <w:rsid w:val="00AD55CE"/>
    <w:rsid w:val="00AD5A35"/>
    <w:rsid w:val="00AD7C17"/>
    <w:rsid w:val="00AE2E01"/>
    <w:rsid w:val="00AE43CB"/>
    <w:rsid w:val="00AE45F0"/>
    <w:rsid w:val="00AF0898"/>
    <w:rsid w:val="00AF0F8C"/>
    <w:rsid w:val="00AF1778"/>
    <w:rsid w:val="00AF18C5"/>
    <w:rsid w:val="00AF221E"/>
    <w:rsid w:val="00AF2FB2"/>
    <w:rsid w:val="00AF4762"/>
    <w:rsid w:val="00AF61B1"/>
    <w:rsid w:val="00B020F8"/>
    <w:rsid w:val="00B04668"/>
    <w:rsid w:val="00B116CE"/>
    <w:rsid w:val="00B11873"/>
    <w:rsid w:val="00B11D21"/>
    <w:rsid w:val="00B16705"/>
    <w:rsid w:val="00B169CC"/>
    <w:rsid w:val="00B171B5"/>
    <w:rsid w:val="00B178A6"/>
    <w:rsid w:val="00B17DD3"/>
    <w:rsid w:val="00B2092F"/>
    <w:rsid w:val="00B2196D"/>
    <w:rsid w:val="00B2332E"/>
    <w:rsid w:val="00B2343C"/>
    <w:rsid w:val="00B25FEF"/>
    <w:rsid w:val="00B27479"/>
    <w:rsid w:val="00B27BE2"/>
    <w:rsid w:val="00B300DB"/>
    <w:rsid w:val="00B30495"/>
    <w:rsid w:val="00B314FC"/>
    <w:rsid w:val="00B31E42"/>
    <w:rsid w:val="00B34709"/>
    <w:rsid w:val="00B34EF1"/>
    <w:rsid w:val="00B35423"/>
    <w:rsid w:val="00B3713A"/>
    <w:rsid w:val="00B402BA"/>
    <w:rsid w:val="00B4030C"/>
    <w:rsid w:val="00B4299D"/>
    <w:rsid w:val="00B4525E"/>
    <w:rsid w:val="00B50293"/>
    <w:rsid w:val="00B532C0"/>
    <w:rsid w:val="00B53A40"/>
    <w:rsid w:val="00B547B3"/>
    <w:rsid w:val="00B572BF"/>
    <w:rsid w:val="00B60E16"/>
    <w:rsid w:val="00B61C02"/>
    <w:rsid w:val="00B61CEE"/>
    <w:rsid w:val="00B6212C"/>
    <w:rsid w:val="00B626B7"/>
    <w:rsid w:val="00B6697E"/>
    <w:rsid w:val="00B66DD9"/>
    <w:rsid w:val="00B708E0"/>
    <w:rsid w:val="00B70D4E"/>
    <w:rsid w:val="00B73706"/>
    <w:rsid w:val="00B73970"/>
    <w:rsid w:val="00B746B9"/>
    <w:rsid w:val="00B7592F"/>
    <w:rsid w:val="00B766CF"/>
    <w:rsid w:val="00B77B23"/>
    <w:rsid w:val="00B80C80"/>
    <w:rsid w:val="00B82845"/>
    <w:rsid w:val="00B8340A"/>
    <w:rsid w:val="00B83777"/>
    <w:rsid w:val="00B9146F"/>
    <w:rsid w:val="00B9287B"/>
    <w:rsid w:val="00B934FE"/>
    <w:rsid w:val="00B965D0"/>
    <w:rsid w:val="00BA555B"/>
    <w:rsid w:val="00BA77AA"/>
    <w:rsid w:val="00BB1CA1"/>
    <w:rsid w:val="00BB5A09"/>
    <w:rsid w:val="00BB7F4B"/>
    <w:rsid w:val="00BC11C6"/>
    <w:rsid w:val="00BC1EE9"/>
    <w:rsid w:val="00BC7F79"/>
    <w:rsid w:val="00BD37B7"/>
    <w:rsid w:val="00BD40D6"/>
    <w:rsid w:val="00BD71E7"/>
    <w:rsid w:val="00BD7D08"/>
    <w:rsid w:val="00BE18E6"/>
    <w:rsid w:val="00BE2A6B"/>
    <w:rsid w:val="00BE567E"/>
    <w:rsid w:val="00BE7631"/>
    <w:rsid w:val="00BF19B2"/>
    <w:rsid w:val="00BF2B86"/>
    <w:rsid w:val="00BF45E9"/>
    <w:rsid w:val="00BF4780"/>
    <w:rsid w:val="00BF5025"/>
    <w:rsid w:val="00BF67B6"/>
    <w:rsid w:val="00BF6CC5"/>
    <w:rsid w:val="00C00710"/>
    <w:rsid w:val="00C01CA1"/>
    <w:rsid w:val="00C03898"/>
    <w:rsid w:val="00C10751"/>
    <w:rsid w:val="00C12207"/>
    <w:rsid w:val="00C12C2F"/>
    <w:rsid w:val="00C12DAB"/>
    <w:rsid w:val="00C13338"/>
    <w:rsid w:val="00C158B8"/>
    <w:rsid w:val="00C22123"/>
    <w:rsid w:val="00C234D4"/>
    <w:rsid w:val="00C23526"/>
    <w:rsid w:val="00C25697"/>
    <w:rsid w:val="00C25B4E"/>
    <w:rsid w:val="00C25F12"/>
    <w:rsid w:val="00C25F85"/>
    <w:rsid w:val="00C27A75"/>
    <w:rsid w:val="00C33A6F"/>
    <w:rsid w:val="00C34102"/>
    <w:rsid w:val="00C34346"/>
    <w:rsid w:val="00C352A6"/>
    <w:rsid w:val="00C35401"/>
    <w:rsid w:val="00C35A9E"/>
    <w:rsid w:val="00C35CC1"/>
    <w:rsid w:val="00C35F22"/>
    <w:rsid w:val="00C40447"/>
    <w:rsid w:val="00C41233"/>
    <w:rsid w:val="00C41495"/>
    <w:rsid w:val="00C4159D"/>
    <w:rsid w:val="00C42FB9"/>
    <w:rsid w:val="00C43355"/>
    <w:rsid w:val="00C43B2E"/>
    <w:rsid w:val="00C47F40"/>
    <w:rsid w:val="00C510F2"/>
    <w:rsid w:val="00C512DA"/>
    <w:rsid w:val="00C531D7"/>
    <w:rsid w:val="00C537BF"/>
    <w:rsid w:val="00C55CB3"/>
    <w:rsid w:val="00C562EE"/>
    <w:rsid w:val="00C62804"/>
    <w:rsid w:val="00C63668"/>
    <w:rsid w:val="00C636B4"/>
    <w:rsid w:val="00C64563"/>
    <w:rsid w:val="00C64A6D"/>
    <w:rsid w:val="00C707F4"/>
    <w:rsid w:val="00C7364E"/>
    <w:rsid w:val="00C81281"/>
    <w:rsid w:val="00C8242F"/>
    <w:rsid w:val="00C9065F"/>
    <w:rsid w:val="00C916A2"/>
    <w:rsid w:val="00C91B52"/>
    <w:rsid w:val="00C9291A"/>
    <w:rsid w:val="00C94F26"/>
    <w:rsid w:val="00CA74D2"/>
    <w:rsid w:val="00CB06ED"/>
    <w:rsid w:val="00CB35D2"/>
    <w:rsid w:val="00CB38AA"/>
    <w:rsid w:val="00CB5D08"/>
    <w:rsid w:val="00CC04ED"/>
    <w:rsid w:val="00CC1DB4"/>
    <w:rsid w:val="00CC4AA1"/>
    <w:rsid w:val="00CC5003"/>
    <w:rsid w:val="00CD0DA9"/>
    <w:rsid w:val="00CD1473"/>
    <w:rsid w:val="00CD2951"/>
    <w:rsid w:val="00CD39BE"/>
    <w:rsid w:val="00CD483E"/>
    <w:rsid w:val="00CD4BC8"/>
    <w:rsid w:val="00CD5278"/>
    <w:rsid w:val="00CD6B16"/>
    <w:rsid w:val="00CD70F7"/>
    <w:rsid w:val="00CE0B5A"/>
    <w:rsid w:val="00CE1B74"/>
    <w:rsid w:val="00CE2BEA"/>
    <w:rsid w:val="00CE6973"/>
    <w:rsid w:val="00CE726C"/>
    <w:rsid w:val="00CF1D14"/>
    <w:rsid w:val="00CF1D97"/>
    <w:rsid w:val="00CF285B"/>
    <w:rsid w:val="00CF33D9"/>
    <w:rsid w:val="00CF6388"/>
    <w:rsid w:val="00D035C9"/>
    <w:rsid w:val="00D03F61"/>
    <w:rsid w:val="00D03F75"/>
    <w:rsid w:val="00D048E1"/>
    <w:rsid w:val="00D05A77"/>
    <w:rsid w:val="00D064DC"/>
    <w:rsid w:val="00D10574"/>
    <w:rsid w:val="00D1145F"/>
    <w:rsid w:val="00D15550"/>
    <w:rsid w:val="00D175B3"/>
    <w:rsid w:val="00D17705"/>
    <w:rsid w:val="00D200B2"/>
    <w:rsid w:val="00D21BF3"/>
    <w:rsid w:val="00D23337"/>
    <w:rsid w:val="00D236A2"/>
    <w:rsid w:val="00D313A5"/>
    <w:rsid w:val="00D3143A"/>
    <w:rsid w:val="00D34706"/>
    <w:rsid w:val="00D3509C"/>
    <w:rsid w:val="00D36140"/>
    <w:rsid w:val="00D374B3"/>
    <w:rsid w:val="00D41D77"/>
    <w:rsid w:val="00D41D82"/>
    <w:rsid w:val="00D44645"/>
    <w:rsid w:val="00D4583B"/>
    <w:rsid w:val="00D4680A"/>
    <w:rsid w:val="00D47ED2"/>
    <w:rsid w:val="00D5017B"/>
    <w:rsid w:val="00D50D5D"/>
    <w:rsid w:val="00D51978"/>
    <w:rsid w:val="00D5209A"/>
    <w:rsid w:val="00D57649"/>
    <w:rsid w:val="00D57769"/>
    <w:rsid w:val="00D608AC"/>
    <w:rsid w:val="00D6178A"/>
    <w:rsid w:val="00D61E32"/>
    <w:rsid w:val="00D62033"/>
    <w:rsid w:val="00D64629"/>
    <w:rsid w:val="00D64B35"/>
    <w:rsid w:val="00D65A9C"/>
    <w:rsid w:val="00D65D28"/>
    <w:rsid w:val="00D7032A"/>
    <w:rsid w:val="00D708B7"/>
    <w:rsid w:val="00D70929"/>
    <w:rsid w:val="00D72E93"/>
    <w:rsid w:val="00D742CC"/>
    <w:rsid w:val="00D746A9"/>
    <w:rsid w:val="00D75C6A"/>
    <w:rsid w:val="00D7685A"/>
    <w:rsid w:val="00D80317"/>
    <w:rsid w:val="00D80A23"/>
    <w:rsid w:val="00D81897"/>
    <w:rsid w:val="00D818FB"/>
    <w:rsid w:val="00D847DD"/>
    <w:rsid w:val="00D873C2"/>
    <w:rsid w:val="00D90814"/>
    <w:rsid w:val="00D93F08"/>
    <w:rsid w:val="00D954F3"/>
    <w:rsid w:val="00D96852"/>
    <w:rsid w:val="00D96CAE"/>
    <w:rsid w:val="00D977FF"/>
    <w:rsid w:val="00DA1D48"/>
    <w:rsid w:val="00DA1EF0"/>
    <w:rsid w:val="00DA2090"/>
    <w:rsid w:val="00DA5BD8"/>
    <w:rsid w:val="00DA5D02"/>
    <w:rsid w:val="00DA5E61"/>
    <w:rsid w:val="00DA67FA"/>
    <w:rsid w:val="00DA75BB"/>
    <w:rsid w:val="00DB1B04"/>
    <w:rsid w:val="00DB2BD8"/>
    <w:rsid w:val="00DB4AE1"/>
    <w:rsid w:val="00DB50D0"/>
    <w:rsid w:val="00DB62DA"/>
    <w:rsid w:val="00DB6655"/>
    <w:rsid w:val="00DB6925"/>
    <w:rsid w:val="00DB695C"/>
    <w:rsid w:val="00DB6CAC"/>
    <w:rsid w:val="00DB6CD6"/>
    <w:rsid w:val="00DC056E"/>
    <w:rsid w:val="00DC0BB4"/>
    <w:rsid w:val="00DC3994"/>
    <w:rsid w:val="00DC681C"/>
    <w:rsid w:val="00DD0D39"/>
    <w:rsid w:val="00DD341E"/>
    <w:rsid w:val="00DE1295"/>
    <w:rsid w:val="00DE1A1A"/>
    <w:rsid w:val="00DE226D"/>
    <w:rsid w:val="00DE2755"/>
    <w:rsid w:val="00DE29A5"/>
    <w:rsid w:val="00DE348F"/>
    <w:rsid w:val="00DE3F87"/>
    <w:rsid w:val="00DE765E"/>
    <w:rsid w:val="00DF279F"/>
    <w:rsid w:val="00DF65DE"/>
    <w:rsid w:val="00DF711D"/>
    <w:rsid w:val="00DF75C8"/>
    <w:rsid w:val="00DF7AAC"/>
    <w:rsid w:val="00E0009D"/>
    <w:rsid w:val="00E032AA"/>
    <w:rsid w:val="00E04218"/>
    <w:rsid w:val="00E1289C"/>
    <w:rsid w:val="00E12B8D"/>
    <w:rsid w:val="00E145CA"/>
    <w:rsid w:val="00E152CC"/>
    <w:rsid w:val="00E169C3"/>
    <w:rsid w:val="00E219DA"/>
    <w:rsid w:val="00E22490"/>
    <w:rsid w:val="00E22DB3"/>
    <w:rsid w:val="00E25352"/>
    <w:rsid w:val="00E303DC"/>
    <w:rsid w:val="00E33360"/>
    <w:rsid w:val="00E34D60"/>
    <w:rsid w:val="00E42960"/>
    <w:rsid w:val="00E42CC5"/>
    <w:rsid w:val="00E42DC7"/>
    <w:rsid w:val="00E43EDA"/>
    <w:rsid w:val="00E44C1F"/>
    <w:rsid w:val="00E47568"/>
    <w:rsid w:val="00E47EF5"/>
    <w:rsid w:val="00E5141A"/>
    <w:rsid w:val="00E519BE"/>
    <w:rsid w:val="00E51BFC"/>
    <w:rsid w:val="00E51F2A"/>
    <w:rsid w:val="00E52319"/>
    <w:rsid w:val="00E52AC7"/>
    <w:rsid w:val="00E56952"/>
    <w:rsid w:val="00E57C80"/>
    <w:rsid w:val="00E62CA3"/>
    <w:rsid w:val="00E632B1"/>
    <w:rsid w:val="00E64F76"/>
    <w:rsid w:val="00E65115"/>
    <w:rsid w:val="00E65D45"/>
    <w:rsid w:val="00E669AD"/>
    <w:rsid w:val="00E66F4A"/>
    <w:rsid w:val="00E671BF"/>
    <w:rsid w:val="00E713EC"/>
    <w:rsid w:val="00E73E2B"/>
    <w:rsid w:val="00E74B00"/>
    <w:rsid w:val="00E75AD6"/>
    <w:rsid w:val="00E75CE4"/>
    <w:rsid w:val="00E77C07"/>
    <w:rsid w:val="00E80CEB"/>
    <w:rsid w:val="00E8393F"/>
    <w:rsid w:val="00E84305"/>
    <w:rsid w:val="00E84CEF"/>
    <w:rsid w:val="00E85781"/>
    <w:rsid w:val="00E867C0"/>
    <w:rsid w:val="00E901B6"/>
    <w:rsid w:val="00E902C6"/>
    <w:rsid w:val="00E90E9D"/>
    <w:rsid w:val="00E913D6"/>
    <w:rsid w:val="00E915CF"/>
    <w:rsid w:val="00E92846"/>
    <w:rsid w:val="00E93D7B"/>
    <w:rsid w:val="00E9418C"/>
    <w:rsid w:val="00E94321"/>
    <w:rsid w:val="00E9676B"/>
    <w:rsid w:val="00E96C01"/>
    <w:rsid w:val="00EA2FCD"/>
    <w:rsid w:val="00EA313D"/>
    <w:rsid w:val="00EA5EEF"/>
    <w:rsid w:val="00EA5FDD"/>
    <w:rsid w:val="00EA670E"/>
    <w:rsid w:val="00EA780E"/>
    <w:rsid w:val="00EB0050"/>
    <w:rsid w:val="00EB051A"/>
    <w:rsid w:val="00EB26C5"/>
    <w:rsid w:val="00EB38E2"/>
    <w:rsid w:val="00EB5625"/>
    <w:rsid w:val="00EB64E9"/>
    <w:rsid w:val="00EB6CCC"/>
    <w:rsid w:val="00EB7C7C"/>
    <w:rsid w:val="00EC2D5A"/>
    <w:rsid w:val="00EC77C4"/>
    <w:rsid w:val="00EC7C36"/>
    <w:rsid w:val="00ED1DCA"/>
    <w:rsid w:val="00ED2127"/>
    <w:rsid w:val="00ED2C81"/>
    <w:rsid w:val="00ED4319"/>
    <w:rsid w:val="00ED5B24"/>
    <w:rsid w:val="00ED5E12"/>
    <w:rsid w:val="00ED7ADE"/>
    <w:rsid w:val="00EE3271"/>
    <w:rsid w:val="00EE6892"/>
    <w:rsid w:val="00EE72F9"/>
    <w:rsid w:val="00EF01C4"/>
    <w:rsid w:val="00EF2073"/>
    <w:rsid w:val="00EF5399"/>
    <w:rsid w:val="00EF6ADD"/>
    <w:rsid w:val="00F00255"/>
    <w:rsid w:val="00F016AC"/>
    <w:rsid w:val="00F02F17"/>
    <w:rsid w:val="00F039EE"/>
    <w:rsid w:val="00F04450"/>
    <w:rsid w:val="00F045DC"/>
    <w:rsid w:val="00F05008"/>
    <w:rsid w:val="00F057CB"/>
    <w:rsid w:val="00F077DE"/>
    <w:rsid w:val="00F11033"/>
    <w:rsid w:val="00F11E68"/>
    <w:rsid w:val="00F144A9"/>
    <w:rsid w:val="00F146B6"/>
    <w:rsid w:val="00F16497"/>
    <w:rsid w:val="00F1698D"/>
    <w:rsid w:val="00F208DC"/>
    <w:rsid w:val="00F21CBB"/>
    <w:rsid w:val="00F228A4"/>
    <w:rsid w:val="00F26333"/>
    <w:rsid w:val="00F2704E"/>
    <w:rsid w:val="00F278CD"/>
    <w:rsid w:val="00F301BD"/>
    <w:rsid w:val="00F31735"/>
    <w:rsid w:val="00F31F76"/>
    <w:rsid w:val="00F32118"/>
    <w:rsid w:val="00F33102"/>
    <w:rsid w:val="00F332EE"/>
    <w:rsid w:val="00F40E7D"/>
    <w:rsid w:val="00F413ED"/>
    <w:rsid w:val="00F442AA"/>
    <w:rsid w:val="00F45E52"/>
    <w:rsid w:val="00F46123"/>
    <w:rsid w:val="00F4745A"/>
    <w:rsid w:val="00F50ECD"/>
    <w:rsid w:val="00F52D1A"/>
    <w:rsid w:val="00F5308C"/>
    <w:rsid w:val="00F55484"/>
    <w:rsid w:val="00F55CB0"/>
    <w:rsid w:val="00F5797A"/>
    <w:rsid w:val="00F57B7D"/>
    <w:rsid w:val="00F60A15"/>
    <w:rsid w:val="00F61D52"/>
    <w:rsid w:val="00F62E09"/>
    <w:rsid w:val="00F664D9"/>
    <w:rsid w:val="00F70C66"/>
    <w:rsid w:val="00F72E71"/>
    <w:rsid w:val="00F76504"/>
    <w:rsid w:val="00F76AE6"/>
    <w:rsid w:val="00F80A09"/>
    <w:rsid w:val="00F81FAF"/>
    <w:rsid w:val="00F82167"/>
    <w:rsid w:val="00F82231"/>
    <w:rsid w:val="00F82ACA"/>
    <w:rsid w:val="00F83144"/>
    <w:rsid w:val="00F83B5A"/>
    <w:rsid w:val="00F84458"/>
    <w:rsid w:val="00F92352"/>
    <w:rsid w:val="00F93DD7"/>
    <w:rsid w:val="00F9436D"/>
    <w:rsid w:val="00F94C84"/>
    <w:rsid w:val="00F9520A"/>
    <w:rsid w:val="00F969DA"/>
    <w:rsid w:val="00F9711E"/>
    <w:rsid w:val="00F97881"/>
    <w:rsid w:val="00FA0AA7"/>
    <w:rsid w:val="00FA47D4"/>
    <w:rsid w:val="00FA55AB"/>
    <w:rsid w:val="00FA5D1B"/>
    <w:rsid w:val="00FB09D7"/>
    <w:rsid w:val="00FB3C43"/>
    <w:rsid w:val="00FB3E2A"/>
    <w:rsid w:val="00FB53A7"/>
    <w:rsid w:val="00FB6D68"/>
    <w:rsid w:val="00FB71B5"/>
    <w:rsid w:val="00FC1208"/>
    <w:rsid w:val="00FC28E2"/>
    <w:rsid w:val="00FC66B9"/>
    <w:rsid w:val="00FC7B38"/>
    <w:rsid w:val="00FD03F3"/>
    <w:rsid w:val="00FD1ED7"/>
    <w:rsid w:val="00FD7713"/>
    <w:rsid w:val="00FD780E"/>
    <w:rsid w:val="00FD7EAF"/>
    <w:rsid w:val="00FE032C"/>
    <w:rsid w:val="00FE1B18"/>
    <w:rsid w:val="00FE3524"/>
    <w:rsid w:val="00FE5B78"/>
    <w:rsid w:val="00FE625A"/>
    <w:rsid w:val="00FF0A77"/>
    <w:rsid w:val="00FF26C0"/>
    <w:rsid w:val="00FF31C9"/>
    <w:rsid w:val="00FF3A89"/>
    <w:rsid w:val="00FF4483"/>
    <w:rsid w:val="00FF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A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224A4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224A4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14120"/>
    <w:pPr>
      <w:keepNext/>
      <w:keepLines/>
      <w:spacing w:before="200"/>
      <w:ind w:left="864" w:hanging="864"/>
      <w:outlineLvl w:val="3"/>
    </w:pPr>
    <w:rPr>
      <w:rFonts w:ascii="Arial" w:hAnsi="Arial" w:cs="Arial"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4120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14120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4120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4120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4120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224A4"/>
  </w:style>
  <w:style w:type="character" w:customStyle="1" w:styleId="WW-Absatz-Standardschriftart">
    <w:name w:val="WW-Absatz-Standardschriftart"/>
    <w:rsid w:val="009224A4"/>
  </w:style>
  <w:style w:type="character" w:customStyle="1" w:styleId="WW-Absatz-Standardschriftart1">
    <w:name w:val="WW-Absatz-Standardschriftart1"/>
    <w:rsid w:val="009224A4"/>
  </w:style>
  <w:style w:type="character" w:customStyle="1" w:styleId="WW8Num2z0">
    <w:name w:val="WW8Num2z0"/>
    <w:rsid w:val="009224A4"/>
    <w:rPr>
      <w:rFonts w:cs="Arial"/>
    </w:rPr>
  </w:style>
  <w:style w:type="character" w:customStyle="1" w:styleId="WW8Num10z0">
    <w:name w:val="WW8Num10z0"/>
    <w:rsid w:val="009224A4"/>
    <w:rPr>
      <w:rFonts w:ascii="Symbol" w:hAnsi="Symbol"/>
    </w:rPr>
  </w:style>
  <w:style w:type="character" w:customStyle="1" w:styleId="WW8Num10z1">
    <w:name w:val="WW8Num10z1"/>
    <w:rsid w:val="009224A4"/>
    <w:rPr>
      <w:rFonts w:ascii="Courier New" w:hAnsi="Courier New" w:cs="Courier New"/>
    </w:rPr>
  </w:style>
  <w:style w:type="character" w:customStyle="1" w:styleId="WW8Num10z2">
    <w:name w:val="WW8Num10z2"/>
    <w:rsid w:val="009224A4"/>
    <w:rPr>
      <w:rFonts w:ascii="Wingdings" w:hAnsi="Wingdings"/>
    </w:rPr>
  </w:style>
  <w:style w:type="character" w:customStyle="1" w:styleId="WW8Num11z0">
    <w:name w:val="WW8Num11z0"/>
    <w:rsid w:val="009224A4"/>
    <w:rPr>
      <w:rFonts w:ascii="Symbol" w:hAnsi="Symbol"/>
    </w:rPr>
  </w:style>
  <w:style w:type="character" w:customStyle="1" w:styleId="WW8Num13z0">
    <w:name w:val="WW8Num13z0"/>
    <w:rsid w:val="009224A4"/>
    <w:rPr>
      <w:rFonts w:ascii="Symbol" w:hAnsi="Symbol"/>
    </w:rPr>
  </w:style>
  <w:style w:type="character" w:customStyle="1" w:styleId="WW8Num14z0">
    <w:name w:val="WW8Num14z0"/>
    <w:rsid w:val="009224A4"/>
    <w:rPr>
      <w:rFonts w:cs="Arial"/>
    </w:rPr>
  </w:style>
  <w:style w:type="character" w:customStyle="1" w:styleId="WW8Num15z0">
    <w:name w:val="WW8Num15z0"/>
    <w:rsid w:val="009224A4"/>
    <w:rPr>
      <w:rFonts w:ascii="Symbol" w:hAnsi="Symbol"/>
    </w:rPr>
  </w:style>
  <w:style w:type="character" w:customStyle="1" w:styleId="WW8Num20z0">
    <w:name w:val="WW8Num20z0"/>
    <w:rsid w:val="009224A4"/>
    <w:rPr>
      <w:b/>
    </w:rPr>
  </w:style>
  <w:style w:type="character" w:customStyle="1" w:styleId="WW8NumSt11z0">
    <w:name w:val="WW8NumSt11z0"/>
    <w:rsid w:val="009224A4"/>
    <w:rPr>
      <w:rFonts w:ascii="Symbol" w:hAnsi="Symbol"/>
    </w:rPr>
  </w:style>
  <w:style w:type="character" w:customStyle="1" w:styleId="Fontepargpadro1">
    <w:name w:val="Fonte parág. padrão1"/>
    <w:rsid w:val="009224A4"/>
  </w:style>
  <w:style w:type="character" w:styleId="Hyperlink">
    <w:name w:val="Hyperlink"/>
    <w:uiPriority w:val="99"/>
    <w:rsid w:val="009224A4"/>
    <w:rPr>
      <w:color w:val="0000FF"/>
      <w:u w:val="single"/>
    </w:rPr>
  </w:style>
  <w:style w:type="character" w:styleId="HiperlinkVisitado">
    <w:name w:val="FollowedHyperlink"/>
    <w:rsid w:val="009224A4"/>
    <w:rPr>
      <w:color w:val="800080"/>
      <w:u w:val="single"/>
    </w:rPr>
  </w:style>
  <w:style w:type="character" w:customStyle="1" w:styleId="Smbolosdenumerao">
    <w:name w:val="Símbolos de numeração"/>
    <w:rsid w:val="009224A4"/>
  </w:style>
  <w:style w:type="character" w:customStyle="1" w:styleId="Marcas">
    <w:name w:val="Marcas"/>
    <w:rsid w:val="009224A4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224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9224A4"/>
    <w:pPr>
      <w:jc w:val="both"/>
    </w:pPr>
    <w:rPr>
      <w:szCs w:val="20"/>
    </w:rPr>
  </w:style>
  <w:style w:type="paragraph" w:styleId="Lista">
    <w:name w:val="List"/>
    <w:basedOn w:val="Normal"/>
    <w:rsid w:val="009224A4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"/>
    <w:rsid w:val="009224A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224A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9224A4"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qFormat/>
    <w:rsid w:val="009224A4"/>
    <w:pPr>
      <w:spacing w:after="60"/>
      <w:jc w:val="center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9224A4"/>
    <w:pPr>
      <w:ind w:left="-720" w:right="-882"/>
      <w:jc w:val="both"/>
    </w:pPr>
    <w:rPr>
      <w:sz w:val="28"/>
    </w:rPr>
  </w:style>
  <w:style w:type="paragraph" w:styleId="NormalWeb">
    <w:name w:val="Normal (Web)"/>
    <w:basedOn w:val="Normal"/>
    <w:uiPriority w:val="99"/>
    <w:rsid w:val="009224A4"/>
    <w:pPr>
      <w:spacing w:before="280" w:after="280"/>
    </w:pPr>
    <w:rPr>
      <w:lang w:val="en-US"/>
    </w:rPr>
  </w:style>
  <w:style w:type="paragraph" w:styleId="Recuodecorpodetexto">
    <w:name w:val="Body Text Indent"/>
    <w:basedOn w:val="Normal"/>
    <w:rsid w:val="009224A4"/>
    <w:pPr>
      <w:spacing w:after="120"/>
      <w:ind w:left="360"/>
    </w:pPr>
    <w:rPr>
      <w:sz w:val="20"/>
      <w:szCs w:val="20"/>
    </w:rPr>
  </w:style>
  <w:style w:type="paragraph" w:customStyle="1" w:styleId="Commarcadores1">
    <w:name w:val="Com marcadores1"/>
    <w:basedOn w:val="Normal"/>
    <w:rsid w:val="009224A4"/>
    <w:pPr>
      <w:ind w:left="540" w:right="-231"/>
      <w:jc w:val="both"/>
    </w:pPr>
    <w:rPr>
      <w:rFonts w:ascii="Arial" w:hAnsi="Arial" w:cs="Arial"/>
      <w:b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rsid w:val="009224A4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9224A4"/>
    <w:pPr>
      <w:suppressLineNumbers/>
    </w:pPr>
  </w:style>
  <w:style w:type="paragraph" w:customStyle="1" w:styleId="Ttulodetabela">
    <w:name w:val="Título de tabela"/>
    <w:basedOn w:val="Contedodetabela"/>
    <w:rsid w:val="009224A4"/>
    <w:pPr>
      <w:jc w:val="center"/>
    </w:pPr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F1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F1778"/>
    <w:rPr>
      <w:rFonts w:ascii="Courier New" w:hAnsi="Courier New" w:cs="Courier New"/>
    </w:rPr>
  </w:style>
  <w:style w:type="character" w:customStyle="1" w:styleId="apple-style-span">
    <w:name w:val="apple-style-span"/>
    <w:basedOn w:val="Fontepargpadro"/>
    <w:rsid w:val="00F61D52"/>
  </w:style>
  <w:style w:type="character" w:styleId="Refdecomentrio">
    <w:name w:val="annotation reference"/>
    <w:basedOn w:val="Fontepargpadro"/>
    <w:uiPriority w:val="99"/>
    <w:semiHidden/>
    <w:unhideWhenUsed/>
    <w:rsid w:val="009B25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25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25C1"/>
    <w:rPr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25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25C1"/>
    <w:rPr>
      <w:b/>
      <w:bCs/>
      <w:lang w:val="pt-BR" w:eastAsia="ar-SA"/>
    </w:rPr>
  </w:style>
  <w:style w:type="character" w:styleId="Forte">
    <w:name w:val="Strong"/>
    <w:basedOn w:val="Fontepargpadro"/>
    <w:uiPriority w:val="22"/>
    <w:qFormat/>
    <w:rsid w:val="003D2817"/>
    <w:rPr>
      <w:b/>
      <w:bCs/>
    </w:rPr>
  </w:style>
  <w:style w:type="character" w:styleId="nfase">
    <w:name w:val="Emphasis"/>
    <w:basedOn w:val="Fontepargpadro"/>
    <w:uiPriority w:val="20"/>
    <w:qFormat/>
    <w:rsid w:val="003D2817"/>
    <w:rPr>
      <w:i/>
      <w:iCs/>
    </w:rPr>
  </w:style>
  <w:style w:type="paragraph" w:styleId="PargrafodaLista">
    <w:name w:val="List Paragraph"/>
    <w:basedOn w:val="Normal"/>
    <w:uiPriority w:val="34"/>
    <w:qFormat/>
    <w:rsid w:val="00FB3E2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ta11y">
    <w:name w:val="at_a11y"/>
    <w:basedOn w:val="Fontepargpadro"/>
    <w:rsid w:val="000D3647"/>
  </w:style>
  <w:style w:type="paragraph" w:customStyle="1" w:styleId="byline">
    <w:name w:val="byline"/>
    <w:basedOn w:val="Normal"/>
    <w:rsid w:val="000D3647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421F49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94E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51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514120"/>
    <w:rPr>
      <w:rFonts w:ascii="Arial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1412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14120"/>
    <w:rPr>
      <w:rFonts w:ascii="Calibri" w:hAnsi="Calibri"/>
      <w:b/>
      <w:bCs/>
      <w:sz w:val="22"/>
      <w:szCs w:val="2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4120"/>
    <w:rPr>
      <w:rFonts w:ascii="Calibri" w:hAnsi="Calibri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4120"/>
    <w:rPr>
      <w:rFonts w:ascii="Calibri" w:hAnsi="Calibri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4120"/>
    <w:rPr>
      <w:rFonts w:ascii="Calibri Light" w:hAnsi="Calibri Light"/>
      <w:sz w:val="22"/>
      <w:szCs w:val="22"/>
      <w:lang w:eastAsia="ar-SA"/>
    </w:rPr>
  </w:style>
  <w:style w:type="character" w:customStyle="1" w:styleId="Ttulo1Char">
    <w:name w:val="Título 1 Char"/>
    <w:basedOn w:val="Fontepargpadro"/>
    <w:link w:val="Ttulo1"/>
    <w:rsid w:val="00514120"/>
    <w:rPr>
      <w:b/>
      <w:sz w:val="28"/>
      <w:u w:val="single"/>
      <w:lang w:eastAsia="ar-SA"/>
    </w:rPr>
  </w:style>
  <w:style w:type="character" w:customStyle="1" w:styleId="Ttulo3Char">
    <w:name w:val="Título 3 Char"/>
    <w:basedOn w:val="Fontepargpadro"/>
    <w:link w:val="Ttulo3"/>
    <w:rsid w:val="00514120"/>
    <w:rPr>
      <w:rFonts w:ascii="Arial" w:hAnsi="Arial"/>
      <w:b/>
      <w:color w:val="00000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14120"/>
    <w:rPr>
      <w:sz w:val="24"/>
      <w:lang w:eastAsia="ar-SA"/>
    </w:rPr>
  </w:style>
  <w:style w:type="paragraph" w:styleId="Rodap">
    <w:name w:val="footer"/>
    <w:basedOn w:val="Normal"/>
    <w:link w:val="RodapChar1"/>
    <w:uiPriority w:val="99"/>
    <w:rsid w:val="00514120"/>
    <w:pPr>
      <w:tabs>
        <w:tab w:val="center" w:pos="4252"/>
        <w:tab w:val="right" w:pos="8504"/>
      </w:tabs>
      <w:autoSpaceDE w:val="0"/>
    </w:pPr>
    <w:rPr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514120"/>
    <w:rPr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locked/>
    <w:rsid w:val="00514120"/>
    <w:rPr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141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4120"/>
    <w:rPr>
      <w:sz w:val="24"/>
      <w:szCs w:val="24"/>
      <w:lang w:eastAsia="ar-SA"/>
    </w:rPr>
  </w:style>
  <w:style w:type="character" w:customStyle="1" w:styleId="highlight">
    <w:name w:val="highlight"/>
    <w:basedOn w:val="Fontepargpadro"/>
    <w:rsid w:val="00514120"/>
  </w:style>
  <w:style w:type="character" w:customStyle="1" w:styleId="TextodebaloChar">
    <w:name w:val="Texto de balão Char"/>
    <w:basedOn w:val="Fontepargpadro"/>
    <w:link w:val="Textodebalo"/>
    <w:uiPriority w:val="99"/>
    <w:rsid w:val="00514120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403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A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224A4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224A4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14120"/>
    <w:pPr>
      <w:keepNext/>
      <w:keepLines/>
      <w:spacing w:before="200"/>
      <w:ind w:left="864" w:hanging="864"/>
      <w:outlineLvl w:val="3"/>
    </w:pPr>
    <w:rPr>
      <w:rFonts w:ascii="Arial" w:hAnsi="Arial" w:cs="Arial"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4120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14120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4120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4120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4120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224A4"/>
  </w:style>
  <w:style w:type="character" w:customStyle="1" w:styleId="WW-Absatz-Standardschriftart">
    <w:name w:val="WW-Absatz-Standardschriftart"/>
    <w:rsid w:val="009224A4"/>
  </w:style>
  <w:style w:type="character" w:customStyle="1" w:styleId="WW-Absatz-Standardschriftart1">
    <w:name w:val="WW-Absatz-Standardschriftart1"/>
    <w:rsid w:val="009224A4"/>
  </w:style>
  <w:style w:type="character" w:customStyle="1" w:styleId="WW8Num2z0">
    <w:name w:val="WW8Num2z0"/>
    <w:rsid w:val="009224A4"/>
    <w:rPr>
      <w:rFonts w:cs="Arial"/>
    </w:rPr>
  </w:style>
  <w:style w:type="character" w:customStyle="1" w:styleId="WW8Num10z0">
    <w:name w:val="WW8Num10z0"/>
    <w:rsid w:val="009224A4"/>
    <w:rPr>
      <w:rFonts w:ascii="Symbol" w:hAnsi="Symbol"/>
    </w:rPr>
  </w:style>
  <w:style w:type="character" w:customStyle="1" w:styleId="WW8Num10z1">
    <w:name w:val="WW8Num10z1"/>
    <w:rsid w:val="009224A4"/>
    <w:rPr>
      <w:rFonts w:ascii="Courier New" w:hAnsi="Courier New" w:cs="Courier New"/>
    </w:rPr>
  </w:style>
  <w:style w:type="character" w:customStyle="1" w:styleId="WW8Num10z2">
    <w:name w:val="WW8Num10z2"/>
    <w:rsid w:val="009224A4"/>
    <w:rPr>
      <w:rFonts w:ascii="Wingdings" w:hAnsi="Wingdings"/>
    </w:rPr>
  </w:style>
  <w:style w:type="character" w:customStyle="1" w:styleId="WW8Num11z0">
    <w:name w:val="WW8Num11z0"/>
    <w:rsid w:val="009224A4"/>
    <w:rPr>
      <w:rFonts w:ascii="Symbol" w:hAnsi="Symbol"/>
    </w:rPr>
  </w:style>
  <w:style w:type="character" w:customStyle="1" w:styleId="WW8Num13z0">
    <w:name w:val="WW8Num13z0"/>
    <w:rsid w:val="009224A4"/>
    <w:rPr>
      <w:rFonts w:ascii="Symbol" w:hAnsi="Symbol"/>
    </w:rPr>
  </w:style>
  <w:style w:type="character" w:customStyle="1" w:styleId="WW8Num14z0">
    <w:name w:val="WW8Num14z0"/>
    <w:rsid w:val="009224A4"/>
    <w:rPr>
      <w:rFonts w:cs="Arial"/>
    </w:rPr>
  </w:style>
  <w:style w:type="character" w:customStyle="1" w:styleId="WW8Num15z0">
    <w:name w:val="WW8Num15z0"/>
    <w:rsid w:val="009224A4"/>
    <w:rPr>
      <w:rFonts w:ascii="Symbol" w:hAnsi="Symbol"/>
    </w:rPr>
  </w:style>
  <w:style w:type="character" w:customStyle="1" w:styleId="WW8Num20z0">
    <w:name w:val="WW8Num20z0"/>
    <w:rsid w:val="009224A4"/>
    <w:rPr>
      <w:b/>
    </w:rPr>
  </w:style>
  <w:style w:type="character" w:customStyle="1" w:styleId="WW8NumSt11z0">
    <w:name w:val="WW8NumSt11z0"/>
    <w:rsid w:val="009224A4"/>
    <w:rPr>
      <w:rFonts w:ascii="Symbol" w:hAnsi="Symbol"/>
    </w:rPr>
  </w:style>
  <w:style w:type="character" w:customStyle="1" w:styleId="Fontepargpadro1">
    <w:name w:val="Fonte parág. padrão1"/>
    <w:rsid w:val="009224A4"/>
  </w:style>
  <w:style w:type="character" w:styleId="Hyperlink">
    <w:name w:val="Hyperlink"/>
    <w:uiPriority w:val="99"/>
    <w:rsid w:val="009224A4"/>
    <w:rPr>
      <w:color w:val="0000FF"/>
      <w:u w:val="single"/>
    </w:rPr>
  </w:style>
  <w:style w:type="character" w:styleId="HiperlinkVisitado">
    <w:name w:val="FollowedHyperlink"/>
    <w:rsid w:val="009224A4"/>
    <w:rPr>
      <w:color w:val="800080"/>
      <w:u w:val="single"/>
    </w:rPr>
  </w:style>
  <w:style w:type="character" w:customStyle="1" w:styleId="Smbolosdenumerao">
    <w:name w:val="Símbolos de numeração"/>
    <w:rsid w:val="009224A4"/>
  </w:style>
  <w:style w:type="character" w:customStyle="1" w:styleId="Marcas">
    <w:name w:val="Marcas"/>
    <w:rsid w:val="009224A4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224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9224A4"/>
    <w:pPr>
      <w:jc w:val="both"/>
    </w:pPr>
    <w:rPr>
      <w:szCs w:val="20"/>
    </w:rPr>
  </w:style>
  <w:style w:type="paragraph" w:styleId="Lista">
    <w:name w:val="List"/>
    <w:basedOn w:val="Normal"/>
    <w:rsid w:val="009224A4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"/>
    <w:rsid w:val="009224A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224A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9224A4"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qFormat/>
    <w:rsid w:val="009224A4"/>
    <w:pPr>
      <w:spacing w:after="60"/>
      <w:jc w:val="center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9224A4"/>
    <w:pPr>
      <w:ind w:left="-720" w:right="-882"/>
      <w:jc w:val="both"/>
    </w:pPr>
    <w:rPr>
      <w:sz w:val="28"/>
    </w:rPr>
  </w:style>
  <w:style w:type="paragraph" w:styleId="NormalWeb">
    <w:name w:val="Normal (Web)"/>
    <w:basedOn w:val="Normal"/>
    <w:uiPriority w:val="99"/>
    <w:rsid w:val="009224A4"/>
    <w:pPr>
      <w:spacing w:before="280" w:after="280"/>
    </w:pPr>
    <w:rPr>
      <w:lang w:val="en-US"/>
    </w:rPr>
  </w:style>
  <w:style w:type="paragraph" w:styleId="Recuodecorpodetexto">
    <w:name w:val="Body Text Indent"/>
    <w:basedOn w:val="Normal"/>
    <w:rsid w:val="009224A4"/>
    <w:pPr>
      <w:spacing w:after="120"/>
      <w:ind w:left="360"/>
    </w:pPr>
    <w:rPr>
      <w:sz w:val="20"/>
      <w:szCs w:val="20"/>
    </w:rPr>
  </w:style>
  <w:style w:type="paragraph" w:customStyle="1" w:styleId="Commarcadores1">
    <w:name w:val="Com marcadores1"/>
    <w:basedOn w:val="Normal"/>
    <w:rsid w:val="009224A4"/>
    <w:pPr>
      <w:ind w:left="540" w:right="-231"/>
      <w:jc w:val="both"/>
    </w:pPr>
    <w:rPr>
      <w:rFonts w:ascii="Arial" w:hAnsi="Arial" w:cs="Arial"/>
      <w:b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rsid w:val="009224A4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9224A4"/>
    <w:pPr>
      <w:suppressLineNumbers/>
    </w:pPr>
  </w:style>
  <w:style w:type="paragraph" w:customStyle="1" w:styleId="Ttulodetabela">
    <w:name w:val="Título de tabela"/>
    <w:basedOn w:val="Contedodetabela"/>
    <w:rsid w:val="009224A4"/>
    <w:pPr>
      <w:jc w:val="center"/>
    </w:pPr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F1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F1778"/>
    <w:rPr>
      <w:rFonts w:ascii="Courier New" w:hAnsi="Courier New" w:cs="Courier New"/>
    </w:rPr>
  </w:style>
  <w:style w:type="character" w:customStyle="1" w:styleId="apple-style-span">
    <w:name w:val="apple-style-span"/>
    <w:basedOn w:val="Fontepargpadro"/>
    <w:rsid w:val="00F61D52"/>
  </w:style>
  <w:style w:type="character" w:styleId="Refdecomentrio">
    <w:name w:val="annotation reference"/>
    <w:basedOn w:val="Fontepargpadro"/>
    <w:uiPriority w:val="99"/>
    <w:semiHidden/>
    <w:unhideWhenUsed/>
    <w:rsid w:val="009B25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25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25C1"/>
    <w:rPr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25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25C1"/>
    <w:rPr>
      <w:b/>
      <w:bCs/>
      <w:lang w:val="pt-BR" w:eastAsia="ar-SA"/>
    </w:rPr>
  </w:style>
  <w:style w:type="character" w:styleId="Forte">
    <w:name w:val="Strong"/>
    <w:basedOn w:val="Fontepargpadro"/>
    <w:uiPriority w:val="22"/>
    <w:qFormat/>
    <w:rsid w:val="003D2817"/>
    <w:rPr>
      <w:b/>
      <w:bCs/>
    </w:rPr>
  </w:style>
  <w:style w:type="character" w:styleId="nfase">
    <w:name w:val="Emphasis"/>
    <w:basedOn w:val="Fontepargpadro"/>
    <w:uiPriority w:val="20"/>
    <w:qFormat/>
    <w:rsid w:val="003D2817"/>
    <w:rPr>
      <w:i/>
      <w:iCs/>
    </w:rPr>
  </w:style>
  <w:style w:type="paragraph" w:styleId="PargrafodaLista">
    <w:name w:val="List Paragraph"/>
    <w:basedOn w:val="Normal"/>
    <w:uiPriority w:val="34"/>
    <w:qFormat/>
    <w:rsid w:val="00FB3E2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ta11y">
    <w:name w:val="at_a11y"/>
    <w:basedOn w:val="Fontepargpadro"/>
    <w:rsid w:val="000D3647"/>
  </w:style>
  <w:style w:type="paragraph" w:customStyle="1" w:styleId="byline">
    <w:name w:val="byline"/>
    <w:basedOn w:val="Normal"/>
    <w:rsid w:val="000D3647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421F49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94E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51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514120"/>
    <w:rPr>
      <w:rFonts w:ascii="Arial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1412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14120"/>
    <w:rPr>
      <w:rFonts w:ascii="Calibri" w:hAnsi="Calibri"/>
      <w:b/>
      <w:bCs/>
      <w:sz w:val="22"/>
      <w:szCs w:val="2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4120"/>
    <w:rPr>
      <w:rFonts w:ascii="Calibri" w:hAnsi="Calibri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4120"/>
    <w:rPr>
      <w:rFonts w:ascii="Calibri" w:hAnsi="Calibri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4120"/>
    <w:rPr>
      <w:rFonts w:ascii="Calibri Light" w:hAnsi="Calibri Light"/>
      <w:sz w:val="22"/>
      <w:szCs w:val="22"/>
      <w:lang w:eastAsia="ar-SA"/>
    </w:rPr>
  </w:style>
  <w:style w:type="character" w:customStyle="1" w:styleId="Ttulo1Char">
    <w:name w:val="Título 1 Char"/>
    <w:basedOn w:val="Fontepargpadro"/>
    <w:link w:val="Ttulo1"/>
    <w:rsid w:val="00514120"/>
    <w:rPr>
      <w:b/>
      <w:sz w:val="28"/>
      <w:u w:val="single"/>
      <w:lang w:eastAsia="ar-SA"/>
    </w:rPr>
  </w:style>
  <w:style w:type="character" w:customStyle="1" w:styleId="Ttulo3Char">
    <w:name w:val="Título 3 Char"/>
    <w:basedOn w:val="Fontepargpadro"/>
    <w:link w:val="Ttulo3"/>
    <w:rsid w:val="00514120"/>
    <w:rPr>
      <w:rFonts w:ascii="Arial" w:hAnsi="Arial"/>
      <w:b/>
      <w:color w:val="00000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14120"/>
    <w:rPr>
      <w:sz w:val="24"/>
      <w:lang w:eastAsia="ar-SA"/>
    </w:rPr>
  </w:style>
  <w:style w:type="paragraph" w:styleId="Rodap">
    <w:name w:val="footer"/>
    <w:basedOn w:val="Normal"/>
    <w:link w:val="RodapChar1"/>
    <w:uiPriority w:val="99"/>
    <w:rsid w:val="00514120"/>
    <w:pPr>
      <w:tabs>
        <w:tab w:val="center" w:pos="4252"/>
        <w:tab w:val="right" w:pos="8504"/>
      </w:tabs>
      <w:autoSpaceDE w:val="0"/>
    </w:pPr>
    <w:rPr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514120"/>
    <w:rPr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locked/>
    <w:rsid w:val="00514120"/>
    <w:rPr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141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4120"/>
    <w:rPr>
      <w:sz w:val="24"/>
      <w:szCs w:val="24"/>
      <w:lang w:eastAsia="ar-SA"/>
    </w:rPr>
  </w:style>
  <w:style w:type="character" w:customStyle="1" w:styleId="highlight">
    <w:name w:val="highlight"/>
    <w:basedOn w:val="Fontepargpadro"/>
    <w:rsid w:val="00514120"/>
  </w:style>
  <w:style w:type="character" w:customStyle="1" w:styleId="TextodebaloChar">
    <w:name w:val="Texto de balão Char"/>
    <w:basedOn w:val="Fontepargpadro"/>
    <w:link w:val="Textodebalo"/>
    <w:uiPriority w:val="99"/>
    <w:rsid w:val="00514120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40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pgeps@ufsca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71D3280-AD5B-412F-9BED-322C7D30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::1</vt:lpstr>
    </vt:vector>
  </TitlesOfParts>
  <Company>UFSCar</Company>
  <LinksUpToDate>false</LinksUpToDate>
  <CharactersWithSpaces>2129</CharactersWithSpaces>
  <SharedDoc>false</SharedDoc>
  <HLinks>
    <vt:vector size="24" baseType="variant">
      <vt:variant>
        <vt:i4>5767181</vt:i4>
      </vt:variant>
      <vt:variant>
        <vt:i4>9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  <vt:variant>
        <vt:i4>5767181</vt:i4>
      </vt:variant>
      <vt:variant>
        <vt:i4>3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  <vt:variant>
        <vt:i4>5767181</vt:i4>
      </vt:variant>
      <vt:variant>
        <vt:i4>0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::1</dc:title>
  <dc:creator>GPSID</dc:creator>
  <cp:lastModifiedBy>PPG</cp:lastModifiedBy>
  <cp:revision>5</cp:revision>
  <cp:lastPrinted>2016-11-29T18:36:00Z</cp:lastPrinted>
  <dcterms:created xsi:type="dcterms:W3CDTF">2017-01-02T15:29:00Z</dcterms:created>
  <dcterms:modified xsi:type="dcterms:W3CDTF">2017-01-02T15:35:00Z</dcterms:modified>
</cp:coreProperties>
</file>