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94" w:rsidRPr="00D51944" w:rsidRDefault="00E16294" w:rsidP="00E16294">
      <w:pPr>
        <w:jc w:val="center"/>
        <w:rPr>
          <w:b/>
        </w:rPr>
      </w:pPr>
      <w:r w:rsidRPr="00D51944">
        <w:rPr>
          <w:b/>
        </w:rPr>
        <w:t>ANEXO IV – FORMULÁRIO DE PONTUAÇÃO (AC)</w:t>
      </w:r>
      <w:r w:rsidR="001A1838">
        <w:rPr>
          <w:b/>
        </w:rPr>
        <w:t xml:space="preserve">  </w:t>
      </w:r>
      <w:bookmarkStart w:id="0" w:name="_GoBack"/>
      <w:bookmarkEnd w:id="0"/>
    </w:p>
    <w:p w:rsidR="00E16294" w:rsidRPr="00D51944" w:rsidRDefault="00E16294" w:rsidP="00E16294">
      <w:pPr>
        <w:jc w:val="center"/>
        <w:rPr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4"/>
        <w:gridCol w:w="4076"/>
      </w:tblGrid>
      <w:tr w:rsidR="00E16294" w:rsidRPr="00D51944" w:rsidTr="0059612D">
        <w:trPr>
          <w:trHeight w:val="397"/>
        </w:trPr>
        <w:tc>
          <w:tcPr>
            <w:tcW w:w="2970" w:type="pct"/>
            <w:vAlign w:val="center"/>
          </w:tcPr>
          <w:p w:rsidR="00E16294" w:rsidRPr="00D51944" w:rsidRDefault="00E16294" w:rsidP="0059612D">
            <w:pPr>
              <w:rPr>
                <w:b/>
              </w:rPr>
            </w:pPr>
            <w:r w:rsidRPr="00D51944">
              <w:rPr>
                <w:b/>
              </w:rPr>
              <w:t>Nome Completo:</w:t>
            </w:r>
          </w:p>
        </w:tc>
        <w:tc>
          <w:tcPr>
            <w:tcW w:w="2030" w:type="pct"/>
            <w:shd w:val="clear" w:color="auto" w:fill="auto"/>
            <w:noWrap/>
            <w:vAlign w:val="center"/>
            <w:hideMark/>
          </w:tcPr>
          <w:p w:rsidR="00E16294" w:rsidRPr="00D51944" w:rsidRDefault="00E16294" w:rsidP="0059612D">
            <w:pPr>
              <w:rPr>
                <w:b/>
              </w:rPr>
            </w:pPr>
            <w:r w:rsidRPr="00D51944">
              <w:rPr>
                <w:b/>
              </w:rPr>
              <w:t>CPF:</w:t>
            </w:r>
          </w:p>
        </w:tc>
      </w:tr>
    </w:tbl>
    <w:p w:rsidR="00E16294" w:rsidRPr="00D51944" w:rsidRDefault="00E16294" w:rsidP="00E16294">
      <w:pPr>
        <w:jc w:val="both"/>
        <w:rPr>
          <w:b/>
        </w:rPr>
      </w:pPr>
      <w:r w:rsidRPr="00D51944">
        <w:rPr>
          <w:b/>
        </w:rPr>
        <w:t>Instruções:</w:t>
      </w:r>
    </w:p>
    <w:p w:rsidR="00E16294" w:rsidRPr="003C2B7F" w:rsidRDefault="00E16294" w:rsidP="00E16294">
      <w:pPr>
        <w:jc w:val="both"/>
        <w:rPr>
          <w:sz w:val="22"/>
        </w:rPr>
      </w:pPr>
      <w:r w:rsidRPr="003C2B7F">
        <w:rPr>
          <w:sz w:val="22"/>
        </w:rPr>
        <w:t>1. O preenchimento correto do formulário é de inteira responsabilidade do candidato.</w:t>
      </w:r>
    </w:p>
    <w:p w:rsidR="00E16294" w:rsidRPr="003C2B7F" w:rsidRDefault="00E16294" w:rsidP="00E16294">
      <w:pPr>
        <w:jc w:val="both"/>
        <w:rPr>
          <w:sz w:val="22"/>
        </w:rPr>
      </w:pPr>
      <w:r w:rsidRPr="003C2B7F">
        <w:rPr>
          <w:sz w:val="22"/>
        </w:rPr>
        <w:t>2. Entregar este formulário, em uma via, devidamente preenchido, juntamente com a documentação comprobatória de cada atividade declarada.</w:t>
      </w:r>
    </w:p>
    <w:p w:rsidR="00E16294" w:rsidRPr="003C2B7F" w:rsidRDefault="00E16294" w:rsidP="00E16294">
      <w:pPr>
        <w:jc w:val="both"/>
        <w:rPr>
          <w:sz w:val="22"/>
        </w:rPr>
      </w:pPr>
      <w:r w:rsidRPr="003C2B7F">
        <w:rPr>
          <w:sz w:val="22"/>
        </w:rPr>
        <w:t>3. A documentação comprobatória exigida para cada categoria de atividades está na Tabela 1.</w:t>
      </w:r>
    </w:p>
    <w:p w:rsidR="00E16294" w:rsidRPr="003C2B7F" w:rsidRDefault="00E16294" w:rsidP="00E16294">
      <w:pPr>
        <w:jc w:val="both"/>
        <w:rPr>
          <w:sz w:val="22"/>
        </w:rPr>
      </w:pPr>
      <w:r w:rsidRPr="003C2B7F">
        <w:rPr>
          <w:sz w:val="22"/>
        </w:rPr>
        <w:t xml:space="preserve">Quadro </w:t>
      </w:r>
      <w:proofErr w:type="gramStart"/>
      <w:r w:rsidRPr="003C2B7F">
        <w:rPr>
          <w:sz w:val="22"/>
        </w:rPr>
        <w:t>1</w:t>
      </w:r>
      <w:proofErr w:type="gramEnd"/>
      <w:r w:rsidRPr="003C2B7F">
        <w:rPr>
          <w:sz w:val="22"/>
        </w:rPr>
        <w:t>: Documentação comprobatória exigida para as atividades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787"/>
      </w:tblGrid>
      <w:tr w:rsidR="00E16294" w:rsidRPr="00D51944" w:rsidTr="00301D15">
        <w:trPr>
          <w:trHeight w:hRule="exact" w:val="381"/>
          <w:jc w:val="center"/>
        </w:trPr>
        <w:tc>
          <w:tcPr>
            <w:tcW w:w="5070" w:type="dxa"/>
            <w:shd w:val="clear" w:color="auto" w:fill="F2F2F2"/>
          </w:tcPr>
          <w:p w:rsidR="00E16294" w:rsidRPr="00D51944" w:rsidRDefault="00E16294" w:rsidP="0059612D">
            <w:pPr>
              <w:jc w:val="center"/>
              <w:rPr>
                <w:b/>
                <w:sz w:val="20"/>
              </w:rPr>
            </w:pPr>
            <w:r w:rsidRPr="00D51944">
              <w:rPr>
                <w:b/>
                <w:sz w:val="20"/>
              </w:rPr>
              <w:t>Categoria</w:t>
            </w:r>
          </w:p>
        </w:tc>
        <w:tc>
          <w:tcPr>
            <w:tcW w:w="3787" w:type="dxa"/>
            <w:shd w:val="clear" w:color="auto" w:fill="F2F2F2"/>
          </w:tcPr>
          <w:p w:rsidR="00E16294" w:rsidRPr="00D51944" w:rsidRDefault="00E16294" w:rsidP="0059612D">
            <w:pPr>
              <w:jc w:val="center"/>
              <w:rPr>
                <w:b/>
                <w:sz w:val="20"/>
              </w:rPr>
            </w:pPr>
            <w:r w:rsidRPr="00D51944">
              <w:rPr>
                <w:b/>
                <w:sz w:val="20"/>
              </w:rPr>
              <w:t>Documentação exigida</w:t>
            </w:r>
          </w:p>
        </w:tc>
      </w:tr>
      <w:tr w:rsidR="00E16294" w:rsidRPr="00D51944" w:rsidTr="00301D15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E16294" w:rsidRPr="00301D15" w:rsidRDefault="00AC7698" w:rsidP="0059612D">
            <w:pPr>
              <w:jc w:val="both"/>
              <w:rPr>
                <w:sz w:val="20"/>
              </w:rPr>
            </w:pPr>
            <w:r w:rsidRPr="00301D15">
              <w:rPr>
                <w:sz w:val="20"/>
              </w:rPr>
              <w:t xml:space="preserve">Artigo completo publicado em periódico com fator de impacto ou </w:t>
            </w:r>
            <w:proofErr w:type="spellStart"/>
            <w:r w:rsidRPr="00301D15">
              <w:rPr>
                <w:sz w:val="20"/>
              </w:rPr>
              <w:t>Qualis</w:t>
            </w:r>
            <w:proofErr w:type="spellEnd"/>
            <w:r w:rsidRPr="00301D15">
              <w:rPr>
                <w:sz w:val="20"/>
              </w:rPr>
              <w:t>*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E16294" w:rsidRPr="00301D15" w:rsidRDefault="00AC7698" w:rsidP="0059612D">
            <w:pPr>
              <w:jc w:val="both"/>
              <w:rPr>
                <w:sz w:val="20"/>
              </w:rPr>
            </w:pPr>
            <w:r w:rsidRPr="00301D15">
              <w:rPr>
                <w:sz w:val="20"/>
              </w:rPr>
              <w:t>Artigo completo</w:t>
            </w:r>
          </w:p>
        </w:tc>
      </w:tr>
      <w:tr w:rsidR="00E16294" w:rsidRPr="00D51944" w:rsidTr="00301D15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E16294" w:rsidRPr="00301D15" w:rsidRDefault="00AC7698" w:rsidP="0059612D">
            <w:pPr>
              <w:jc w:val="both"/>
              <w:rPr>
                <w:iCs/>
                <w:sz w:val="20"/>
              </w:rPr>
            </w:pPr>
            <w:r w:rsidRPr="00301D15">
              <w:rPr>
                <w:iCs/>
                <w:sz w:val="20"/>
              </w:rPr>
              <w:t>Patentes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E16294" w:rsidRPr="00301D15" w:rsidRDefault="009F6A24" w:rsidP="0059612D">
            <w:pPr>
              <w:jc w:val="both"/>
              <w:rPr>
                <w:sz w:val="20"/>
              </w:rPr>
            </w:pPr>
            <w:r w:rsidRPr="00301D15">
              <w:rPr>
                <w:sz w:val="20"/>
              </w:rPr>
              <w:t>Comprovante</w:t>
            </w:r>
            <w:r w:rsidR="00AC7698" w:rsidRPr="00301D15">
              <w:rPr>
                <w:sz w:val="20"/>
              </w:rPr>
              <w:t xml:space="preserve"> de registro da patente</w:t>
            </w:r>
          </w:p>
        </w:tc>
      </w:tr>
      <w:tr w:rsidR="00E16294" w:rsidRPr="00D51944" w:rsidTr="00301D15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E16294" w:rsidRPr="00301D15" w:rsidRDefault="00AC7698" w:rsidP="0059612D">
            <w:pPr>
              <w:jc w:val="both"/>
              <w:rPr>
                <w:iCs/>
                <w:sz w:val="20"/>
              </w:rPr>
            </w:pPr>
            <w:r w:rsidRPr="00301D15">
              <w:rPr>
                <w:iCs/>
                <w:sz w:val="20"/>
              </w:rPr>
              <w:t>Trabalhos completos publicados em anais de eventos científicos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E16294" w:rsidRPr="00301D15" w:rsidRDefault="00AC7698" w:rsidP="0059612D">
            <w:pPr>
              <w:jc w:val="both"/>
              <w:rPr>
                <w:sz w:val="20"/>
              </w:rPr>
            </w:pPr>
            <w:r w:rsidRPr="00301D15">
              <w:rPr>
                <w:sz w:val="20"/>
              </w:rPr>
              <w:t>Comprovante de publicação</w:t>
            </w:r>
          </w:p>
        </w:tc>
      </w:tr>
      <w:tr w:rsidR="00E16294" w:rsidRPr="00D51944" w:rsidTr="00301D15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E16294" w:rsidRPr="00301D15" w:rsidRDefault="009F6A24" w:rsidP="0059612D">
            <w:pPr>
              <w:jc w:val="both"/>
              <w:rPr>
                <w:iCs/>
                <w:sz w:val="20"/>
              </w:rPr>
            </w:pPr>
            <w:r w:rsidRPr="00301D15">
              <w:rPr>
                <w:iCs/>
                <w:sz w:val="20"/>
              </w:rPr>
              <w:t>Coordenação de projeto de pesquisa com financiamento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E16294" w:rsidRPr="00301D15" w:rsidRDefault="009F6A24" w:rsidP="0059612D">
            <w:pPr>
              <w:jc w:val="both"/>
              <w:rPr>
                <w:sz w:val="20"/>
              </w:rPr>
            </w:pPr>
            <w:r w:rsidRPr="00301D15">
              <w:rPr>
                <w:sz w:val="20"/>
              </w:rPr>
              <w:t>Documento oficial comprobatório</w:t>
            </w:r>
          </w:p>
        </w:tc>
      </w:tr>
      <w:tr w:rsidR="00E16294" w:rsidRPr="00D51944" w:rsidTr="00301D15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E16294" w:rsidRPr="00301D15" w:rsidRDefault="009F6A24" w:rsidP="0059612D">
            <w:pPr>
              <w:jc w:val="both"/>
              <w:rPr>
                <w:iCs/>
                <w:sz w:val="20"/>
              </w:rPr>
            </w:pPr>
            <w:r w:rsidRPr="00301D15">
              <w:rPr>
                <w:iCs/>
                <w:sz w:val="20"/>
              </w:rPr>
              <w:t>Livros e capítulos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E16294" w:rsidRPr="00301D15" w:rsidRDefault="009F6A24" w:rsidP="0059612D">
            <w:pPr>
              <w:jc w:val="both"/>
              <w:rPr>
                <w:sz w:val="20"/>
              </w:rPr>
            </w:pPr>
            <w:r w:rsidRPr="00301D15">
              <w:rPr>
                <w:sz w:val="20"/>
              </w:rPr>
              <w:t xml:space="preserve">Cópias da capa, ficha catalográfica e </w:t>
            </w:r>
            <w:proofErr w:type="gramStart"/>
            <w:r w:rsidRPr="00301D15">
              <w:rPr>
                <w:sz w:val="20"/>
              </w:rPr>
              <w:t>índice</w:t>
            </w:r>
            <w:proofErr w:type="gramEnd"/>
          </w:p>
        </w:tc>
      </w:tr>
      <w:tr w:rsidR="00E16294" w:rsidRPr="00D51944" w:rsidTr="00301D15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E16294" w:rsidRPr="00301D15" w:rsidRDefault="00301D15" w:rsidP="0059612D">
            <w:pPr>
              <w:jc w:val="both"/>
              <w:rPr>
                <w:iCs/>
                <w:sz w:val="20"/>
              </w:rPr>
            </w:pPr>
            <w:r w:rsidRPr="00301D15">
              <w:rPr>
                <w:iCs/>
                <w:sz w:val="20"/>
              </w:rPr>
              <w:t xml:space="preserve">Orientação e </w:t>
            </w:r>
            <w:proofErr w:type="spellStart"/>
            <w:r w:rsidRPr="00301D15">
              <w:rPr>
                <w:iCs/>
                <w:sz w:val="20"/>
              </w:rPr>
              <w:t>coorientação</w:t>
            </w:r>
            <w:proofErr w:type="spellEnd"/>
            <w:r w:rsidRPr="00301D15">
              <w:rPr>
                <w:iCs/>
                <w:sz w:val="20"/>
              </w:rPr>
              <w:t xml:space="preserve"> de IC, mestrado e </w:t>
            </w:r>
            <w:proofErr w:type="gramStart"/>
            <w:r w:rsidRPr="00301D15">
              <w:rPr>
                <w:iCs/>
                <w:sz w:val="20"/>
              </w:rPr>
              <w:t>doutorado</w:t>
            </w:r>
            <w:proofErr w:type="gramEnd"/>
          </w:p>
        </w:tc>
        <w:tc>
          <w:tcPr>
            <w:tcW w:w="3787" w:type="dxa"/>
            <w:shd w:val="clear" w:color="auto" w:fill="auto"/>
            <w:vAlign w:val="center"/>
          </w:tcPr>
          <w:p w:rsidR="00E16294" w:rsidRPr="00301D15" w:rsidRDefault="00301D15" w:rsidP="0059612D">
            <w:pPr>
              <w:jc w:val="both"/>
              <w:rPr>
                <w:sz w:val="20"/>
              </w:rPr>
            </w:pPr>
            <w:r w:rsidRPr="00301D15">
              <w:rPr>
                <w:sz w:val="20"/>
              </w:rPr>
              <w:t>Declaração da instituição</w:t>
            </w:r>
          </w:p>
        </w:tc>
      </w:tr>
    </w:tbl>
    <w:p w:rsidR="00E16294" w:rsidRDefault="00E16294" w:rsidP="00E16294">
      <w:pPr>
        <w:jc w:val="both"/>
      </w:pPr>
    </w:p>
    <w:tbl>
      <w:tblPr>
        <w:tblW w:w="86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3510"/>
        <w:gridCol w:w="1047"/>
        <w:gridCol w:w="1152"/>
        <w:gridCol w:w="1040"/>
        <w:gridCol w:w="1040"/>
      </w:tblGrid>
      <w:tr w:rsidR="00AC7698" w:rsidRPr="00AC7698" w:rsidTr="00301D15">
        <w:trPr>
          <w:trHeight w:val="30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98" w:rsidRPr="00AC7698" w:rsidRDefault="00AC7698" w:rsidP="00AC769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7698">
              <w:rPr>
                <w:b/>
                <w:bCs/>
                <w:color w:val="000000"/>
                <w:sz w:val="20"/>
                <w:szCs w:val="20"/>
                <w:lang w:eastAsia="pt-BR"/>
              </w:rPr>
              <w:t>Limite de</w:t>
            </w:r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98" w:rsidRPr="00AC7698" w:rsidRDefault="00AC7698" w:rsidP="00AC769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7698">
              <w:rPr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98" w:rsidRPr="00AC7698" w:rsidRDefault="00AC7698" w:rsidP="00AC769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7698">
              <w:rPr>
                <w:b/>
                <w:bCs/>
                <w:color w:val="000000"/>
                <w:sz w:val="20"/>
                <w:szCs w:val="20"/>
                <w:lang w:eastAsia="pt-BR"/>
              </w:rPr>
              <w:t>Pontos por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98" w:rsidRPr="00AC7698" w:rsidRDefault="00AC7698" w:rsidP="00AC769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7698">
              <w:rPr>
                <w:b/>
                <w:bCs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98" w:rsidRPr="00AC7698" w:rsidRDefault="00AC7698" w:rsidP="00AC769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7698">
              <w:rPr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98" w:rsidRPr="00AC7698" w:rsidRDefault="00AC7698" w:rsidP="00AC769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7698">
              <w:rPr>
                <w:b/>
                <w:bCs/>
                <w:color w:val="000000"/>
                <w:sz w:val="20"/>
                <w:szCs w:val="20"/>
                <w:lang w:eastAsia="pt-BR"/>
              </w:rPr>
              <w:t>Pontuação Comissão</w:t>
            </w:r>
          </w:p>
        </w:tc>
      </w:tr>
      <w:tr w:rsidR="00AC7698" w:rsidRPr="00AC7698" w:rsidTr="00301D15">
        <w:trPr>
          <w:trHeight w:val="300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98" w:rsidRPr="00AC7698" w:rsidRDefault="00AC7698" w:rsidP="00AC769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C7698">
              <w:rPr>
                <w:b/>
                <w:bCs/>
                <w:color w:val="000000"/>
                <w:sz w:val="20"/>
                <w:szCs w:val="20"/>
                <w:lang w:eastAsia="pt-BR"/>
              </w:rPr>
              <w:t>pontos</w:t>
            </w:r>
            <w:proofErr w:type="gramEnd"/>
            <w:r w:rsidRPr="00AC7698">
              <w:rPr>
                <w:b/>
                <w:bCs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98" w:rsidRPr="00AC7698" w:rsidRDefault="00AC7698" w:rsidP="00AC769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98" w:rsidRPr="00AC7698" w:rsidRDefault="00AC7698" w:rsidP="00AC769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C7698">
              <w:rPr>
                <w:b/>
                <w:bCs/>
                <w:color w:val="000000"/>
                <w:sz w:val="20"/>
                <w:szCs w:val="20"/>
                <w:lang w:eastAsia="pt-BR"/>
              </w:rPr>
              <w:t>unidade</w:t>
            </w:r>
            <w:proofErr w:type="gramEnd"/>
            <w:r w:rsidRPr="00AC7698">
              <w:rPr>
                <w:b/>
                <w:bCs/>
                <w:color w:val="000000"/>
                <w:sz w:val="20"/>
                <w:szCs w:val="20"/>
                <w:lang w:eastAsia="pt-BR"/>
              </w:rPr>
              <w:t xml:space="preserve"> (A)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98" w:rsidRPr="00AC7698" w:rsidRDefault="00AC7698" w:rsidP="00AC769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7698">
              <w:rPr>
                <w:b/>
                <w:bCs/>
                <w:color w:val="000000"/>
                <w:sz w:val="20"/>
                <w:szCs w:val="20"/>
                <w:lang w:eastAsia="pt-BR"/>
              </w:rPr>
              <w:t>(B)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98" w:rsidRPr="00AC7698" w:rsidRDefault="00AC7698" w:rsidP="00AC769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7698">
              <w:rPr>
                <w:b/>
                <w:bCs/>
                <w:color w:val="000000"/>
                <w:sz w:val="20"/>
                <w:szCs w:val="20"/>
                <w:lang w:eastAsia="pt-BR"/>
              </w:rPr>
              <w:t xml:space="preserve"> (A) x (B)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98" w:rsidRPr="00AC7698" w:rsidRDefault="00AC7698" w:rsidP="00AC769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AC7698" w:rsidRPr="00AC7698" w:rsidTr="00301D15">
        <w:trPr>
          <w:trHeight w:val="1020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98" w:rsidRPr="00AC7698" w:rsidRDefault="00AC7698" w:rsidP="00AC769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C7698">
              <w:rPr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98" w:rsidRPr="00AC7698" w:rsidRDefault="00AC7698" w:rsidP="00AC769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 w:rsidRPr="00AC7698">
              <w:rPr>
                <w:color w:val="000000"/>
                <w:sz w:val="20"/>
                <w:szCs w:val="20"/>
                <w:lang w:eastAsia="pt-BR"/>
              </w:rPr>
              <w:t>A1, A2 e B1e patentes concedidas - Número de artigos em periódicos classificados como nível A1, A2 e B1</w:t>
            </w:r>
            <w:proofErr w:type="gramStart"/>
            <w:r w:rsidRPr="00AC7698">
              <w:rPr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301D15">
              <w:rPr>
                <w:color w:val="000000"/>
                <w:sz w:val="20"/>
                <w:szCs w:val="20"/>
                <w:lang w:eastAsia="pt-BR"/>
              </w:rPr>
              <w:t xml:space="preserve">no </w:t>
            </w:r>
            <w:proofErr w:type="spellStart"/>
            <w:r w:rsidR="00301D15">
              <w:rPr>
                <w:color w:val="000000"/>
                <w:sz w:val="20"/>
                <w:szCs w:val="20"/>
                <w:lang w:eastAsia="pt-BR"/>
              </w:rPr>
              <w:t>Qualis</w:t>
            </w:r>
            <w:proofErr w:type="spellEnd"/>
            <w:r w:rsidR="00301D15">
              <w:rPr>
                <w:color w:val="000000"/>
                <w:sz w:val="20"/>
                <w:szCs w:val="20"/>
                <w:lang w:eastAsia="pt-BR"/>
              </w:rPr>
              <w:t xml:space="preserve"> para a Engenharia III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98" w:rsidRPr="00AC7698" w:rsidRDefault="00AC7698" w:rsidP="00AC769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7698">
              <w:rPr>
                <w:b/>
                <w:bCs/>
                <w:color w:val="000000"/>
                <w:sz w:val="20"/>
                <w:szCs w:val="20"/>
                <w:lang w:eastAsia="pt-BR"/>
              </w:rPr>
              <w:t>1,0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698" w:rsidRPr="00AC7698" w:rsidRDefault="00AC7698" w:rsidP="00AC76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698" w:rsidRPr="00AC7698" w:rsidRDefault="00AC7698" w:rsidP="00AC76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98" w:rsidRPr="00AC7698" w:rsidRDefault="00AC7698" w:rsidP="00AC76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AC7698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C7698" w:rsidRPr="00AC7698" w:rsidTr="00301D15">
        <w:trPr>
          <w:trHeight w:val="765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98" w:rsidRPr="00AC7698" w:rsidRDefault="00AC7698" w:rsidP="00AC769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7698">
              <w:rPr>
                <w:b/>
                <w:bCs/>
                <w:color w:val="000000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98" w:rsidRPr="00AC7698" w:rsidRDefault="00AC7698" w:rsidP="00AC769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 w:rsidRPr="00AC7698">
              <w:rPr>
                <w:color w:val="000000"/>
                <w:sz w:val="20"/>
                <w:szCs w:val="20"/>
                <w:lang w:eastAsia="pt-BR"/>
              </w:rPr>
              <w:t xml:space="preserve">B2 e B3 - Número de artigos em periódicos classificados como nível B2 e B3 no </w:t>
            </w:r>
            <w:proofErr w:type="spellStart"/>
            <w:r w:rsidR="00301D15">
              <w:rPr>
                <w:color w:val="000000"/>
                <w:sz w:val="20"/>
                <w:szCs w:val="20"/>
                <w:lang w:eastAsia="pt-BR"/>
              </w:rPr>
              <w:t>Qualis</w:t>
            </w:r>
            <w:proofErr w:type="spellEnd"/>
            <w:r w:rsidR="00301D15">
              <w:rPr>
                <w:color w:val="000000"/>
                <w:sz w:val="20"/>
                <w:szCs w:val="20"/>
                <w:lang w:eastAsia="pt-BR"/>
              </w:rPr>
              <w:t xml:space="preserve"> para a Engenharia III</w:t>
            </w:r>
            <w:r w:rsidRPr="00AC7698"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98" w:rsidRPr="00AC7698" w:rsidRDefault="00AC7698" w:rsidP="00AC769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7698">
              <w:rPr>
                <w:b/>
                <w:bCs/>
                <w:color w:val="000000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698" w:rsidRPr="00AC7698" w:rsidRDefault="00AC7698" w:rsidP="00AC76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698" w:rsidRPr="00AC7698" w:rsidRDefault="00AC7698" w:rsidP="00AC76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98" w:rsidRPr="00AC7698" w:rsidRDefault="00AC7698" w:rsidP="00AC76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AC7698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C7698" w:rsidRPr="00AC7698" w:rsidTr="00301D15">
        <w:trPr>
          <w:trHeight w:val="765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98" w:rsidRPr="00AC7698" w:rsidRDefault="00AC7698" w:rsidP="00AC769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7698">
              <w:rPr>
                <w:b/>
                <w:bCs/>
                <w:color w:val="000000"/>
                <w:sz w:val="20"/>
                <w:szCs w:val="20"/>
                <w:lang w:eastAsia="pt-BR"/>
              </w:rPr>
              <w:t>0,75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98" w:rsidRPr="00AC7698" w:rsidRDefault="00AC7698" w:rsidP="00301D1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 w:rsidRPr="00AC7698">
              <w:rPr>
                <w:color w:val="000000"/>
                <w:sz w:val="20"/>
                <w:szCs w:val="20"/>
                <w:lang w:eastAsia="pt-BR"/>
              </w:rPr>
              <w:t xml:space="preserve">B4 e B5 - Número de artigos em periódicos classificados como nível B2 no </w:t>
            </w:r>
            <w:proofErr w:type="spellStart"/>
            <w:r w:rsidRPr="00AC7698">
              <w:rPr>
                <w:color w:val="000000"/>
                <w:sz w:val="20"/>
                <w:szCs w:val="20"/>
                <w:lang w:eastAsia="pt-BR"/>
              </w:rPr>
              <w:t>Qualis</w:t>
            </w:r>
            <w:proofErr w:type="spellEnd"/>
            <w:r w:rsidRPr="00AC7698">
              <w:rPr>
                <w:color w:val="000000"/>
                <w:sz w:val="20"/>
                <w:szCs w:val="20"/>
                <w:lang w:eastAsia="pt-BR"/>
              </w:rPr>
              <w:t xml:space="preserve"> para a Engenharia III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98" w:rsidRPr="00AC7698" w:rsidRDefault="00AC7698" w:rsidP="00AC769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7698">
              <w:rPr>
                <w:b/>
                <w:bCs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698" w:rsidRPr="00AC7698" w:rsidRDefault="00AC7698" w:rsidP="00AC76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698" w:rsidRPr="00AC7698" w:rsidRDefault="00AC7698" w:rsidP="00AC76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98" w:rsidRPr="00AC7698" w:rsidRDefault="00AC7698" w:rsidP="00AC76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AC7698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C7698" w:rsidRPr="00AC7698" w:rsidTr="00301D15">
        <w:trPr>
          <w:trHeight w:val="510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98" w:rsidRPr="00AC7698" w:rsidRDefault="00AC7698" w:rsidP="00AC769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7698">
              <w:rPr>
                <w:b/>
                <w:bCs/>
                <w:color w:val="000000"/>
                <w:sz w:val="20"/>
                <w:szCs w:val="20"/>
                <w:lang w:eastAsia="pt-BR"/>
              </w:rPr>
              <w:t>0,75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98" w:rsidRPr="00AC7698" w:rsidRDefault="00AC7698" w:rsidP="00AC769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 w:rsidRPr="00AC7698">
              <w:rPr>
                <w:color w:val="000000"/>
                <w:sz w:val="20"/>
                <w:szCs w:val="20"/>
                <w:lang w:eastAsia="pt-BR"/>
              </w:rPr>
              <w:t>Coordenação de projeto de pesquisa com financiamento.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98" w:rsidRPr="00AC7698" w:rsidRDefault="00AC7698" w:rsidP="00AC769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7698">
              <w:rPr>
                <w:b/>
                <w:bCs/>
                <w:color w:val="000000"/>
                <w:sz w:val="20"/>
                <w:szCs w:val="20"/>
                <w:lang w:eastAsia="pt-BR"/>
              </w:rPr>
              <w:t>0,75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698" w:rsidRPr="00AC7698" w:rsidRDefault="00AC7698" w:rsidP="00AC76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698" w:rsidRPr="00AC7698" w:rsidRDefault="00AC7698" w:rsidP="00AC76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98" w:rsidRPr="00AC7698" w:rsidRDefault="00AC7698" w:rsidP="00AC76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AC7698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C7698" w:rsidRPr="00AC7698" w:rsidTr="00301D15">
        <w:trPr>
          <w:trHeight w:val="510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98" w:rsidRPr="00AC7698" w:rsidRDefault="00AC7698" w:rsidP="00AC769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7698">
              <w:rPr>
                <w:b/>
                <w:bCs/>
                <w:color w:val="000000"/>
                <w:sz w:val="20"/>
                <w:szCs w:val="20"/>
                <w:lang w:eastAsia="pt-BR"/>
              </w:rPr>
              <w:t>0,7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98" w:rsidRPr="00AC7698" w:rsidRDefault="00AC7698" w:rsidP="00AC769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 w:rsidRPr="00AC7698">
              <w:rPr>
                <w:color w:val="000000"/>
                <w:sz w:val="20"/>
                <w:szCs w:val="20"/>
                <w:lang w:eastAsia="pt-BR"/>
              </w:rPr>
              <w:t>Anais - Número de artigos completos em anais de eventos científicos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98" w:rsidRPr="00AC7698" w:rsidRDefault="00AC7698" w:rsidP="00AC769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7698">
              <w:rPr>
                <w:b/>
                <w:bCs/>
                <w:color w:val="000000"/>
                <w:sz w:val="20"/>
                <w:szCs w:val="20"/>
                <w:lang w:eastAsia="pt-BR"/>
              </w:rPr>
              <w:t>0,1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698" w:rsidRPr="00AC7698" w:rsidRDefault="00AC7698" w:rsidP="00AC76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698" w:rsidRPr="00AC7698" w:rsidRDefault="00AC7698" w:rsidP="00AC76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98" w:rsidRPr="00AC7698" w:rsidRDefault="00AC7698" w:rsidP="00AC76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AC7698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C7698" w:rsidRPr="00AC7698" w:rsidTr="00301D15">
        <w:trPr>
          <w:trHeight w:val="300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98" w:rsidRPr="00AC7698" w:rsidRDefault="00AC7698" w:rsidP="00AC769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7698">
              <w:rPr>
                <w:b/>
                <w:bCs/>
                <w:color w:val="000000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98" w:rsidRPr="00AC7698" w:rsidRDefault="00301D15" w:rsidP="00AC769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Número de livros publicados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98" w:rsidRPr="00AC7698" w:rsidRDefault="00AC7698" w:rsidP="00AC769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7698">
              <w:rPr>
                <w:b/>
                <w:bCs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698" w:rsidRPr="00AC7698" w:rsidRDefault="00AC7698" w:rsidP="00AC76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698" w:rsidRPr="00AC7698" w:rsidRDefault="00AC7698" w:rsidP="00AC76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98" w:rsidRPr="00AC7698" w:rsidRDefault="00AC7698" w:rsidP="00AC76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AC7698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C7698" w:rsidRPr="00AC7698" w:rsidTr="00301D15">
        <w:trPr>
          <w:trHeight w:val="300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98" w:rsidRPr="00AC7698" w:rsidRDefault="00AC7698" w:rsidP="00AC769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7698">
              <w:rPr>
                <w:b/>
                <w:bCs/>
                <w:color w:val="000000"/>
                <w:sz w:val="20"/>
                <w:szCs w:val="20"/>
                <w:lang w:eastAsia="pt-BR"/>
              </w:rPr>
              <w:t>0,3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98" w:rsidRPr="00AC7698" w:rsidRDefault="00AC7698" w:rsidP="00301D1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 w:rsidRPr="00AC7698">
              <w:rPr>
                <w:color w:val="000000"/>
                <w:sz w:val="20"/>
                <w:szCs w:val="20"/>
                <w:lang w:eastAsia="pt-BR"/>
              </w:rPr>
              <w:t xml:space="preserve">Capítulos de livros publicados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98" w:rsidRPr="00AC7698" w:rsidRDefault="00AC7698" w:rsidP="00AC769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7698">
              <w:rPr>
                <w:b/>
                <w:bCs/>
                <w:color w:val="000000"/>
                <w:sz w:val="20"/>
                <w:szCs w:val="20"/>
                <w:lang w:eastAsia="pt-BR"/>
              </w:rPr>
              <w:t>0,1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698" w:rsidRPr="00AC7698" w:rsidRDefault="00AC7698" w:rsidP="00AC76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698" w:rsidRPr="00AC7698" w:rsidRDefault="00AC7698" w:rsidP="00AC76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98" w:rsidRPr="00AC7698" w:rsidRDefault="00AC7698" w:rsidP="00AC76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AC7698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C7698" w:rsidRPr="00AC7698" w:rsidTr="00301D15">
        <w:trPr>
          <w:trHeight w:val="300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98" w:rsidRPr="00AC7698" w:rsidRDefault="00AC7698" w:rsidP="00AC769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C7698">
              <w:rPr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98" w:rsidRPr="00AC7698" w:rsidRDefault="00AC7698" w:rsidP="00AC769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 w:rsidRPr="00AC7698">
              <w:rPr>
                <w:color w:val="000000"/>
                <w:sz w:val="20"/>
                <w:szCs w:val="20"/>
                <w:lang w:eastAsia="pt-BR"/>
              </w:rPr>
              <w:t>Número de teses de doutorado orientadas;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98" w:rsidRPr="00AC7698" w:rsidRDefault="00AC7698" w:rsidP="00AC769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7698">
              <w:rPr>
                <w:b/>
                <w:bCs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698" w:rsidRPr="00AC7698" w:rsidRDefault="00AC7698" w:rsidP="00AC76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698" w:rsidRPr="00AC7698" w:rsidRDefault="00AC7698" w:rsidP="00AC76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98" w:rsidRPr="00AC7698" w:rsidRDefault="00AC7698" w:rsidP="00AC76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AC7698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C7698" w:rsidRPr="00AC7698" w:rsidTr="00301D15">
        <w:trPr>
          <w:trHeight w:val="300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98" w:rsidRPr="00AC7698" w:rsidRDefault="00AC7698" w:rsidP="00AC769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7698">
              <w:rPr>
                <w:b/>
                <w:bCs/>
                <w:color w:val="000000"/>
                <w:sz w:val="20"/>
                <w:szCs w:val="20"/>
                <w:lang w:eastAsia="pt-BR"/>
              </w:rPr>
              <w:t>0,3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98" w:rsidRPr="00AC7698" w:rsidRDefault="00AC7698" w:rsidP="00301D1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 w:rsidRPr="00AC7698">
              <w:rPr>
                <w:color w:val="000000"/>
                <w:sz w:val="20"/>
                <w:szCs w:val="20"/>
                <w:lang w:eastAsia="pt-BR"/>
              </w:rPr>
              <w:t xml:space="preserve">Número de teses de doutorado </w:t>
            </w:r>
            <w:proofErr w:type="spellStart"/>
            <w:r w:rsidRPr="00AC7698">
              <w:rPr>
                <w:color w:val="000000"/>
                <w:sz w:val="20"/>
                <w:szCs w:val="20"/>
                <w:lang w:eastAsia="pt-BR"/>
              </w:rPr>
              <w:t>coorientadas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98" w:rsidRPr="00AC7698" w:rsidRDefault="00AC7698" w:rsidP="00AC769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7698">
              <w:rPr>
                <w:b/>
                <w:bCs/>
                <w:color w:val="000000"/>
                <w:sz w:val="20"/>
                <w:szCs w:val="20"/>
                <w:lang w:eastAsia="pt-BR"/>
              </w:rPr>
              <w:t>0,15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698" w:rsidRPr="00AC7698" w:rsidRDefault="00AC7698" w:rsidP="00AC76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698" w:rsidRPr="00AC7698" w:rsidRDefault="00AC7698" w:rsidP="00AC76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98" w:rsidRPr="00AC7698" w:rsidRDefault="00AC7698" w:rsidP="00AC76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AC7698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C7698" w:rsidRPr="00AC7698" w:rsidTr="00301D15">
        <w:trPr>
          <w:trHeight w:val="510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98" w:rsidRPr="00AC7698" w:rsidRDefault="00AC7698" w:rsidP="00AC769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7698">
              <w:rPr>
                <w:b/>
                <w:bCs/>
                <w:color w:val="000000"/>
                <w:sz w:val="20"/>
                <w:szCs w:val="20"/>
                <w:lang w:eastAsia="pt-BR"/>
              </w:rPr>
              <w:t>0,75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98" w:rsidRPr="00AC7698" w:rsidRDefault="00AC7698" w:rsidP="00301D1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 w:rsidRPr="00AC7698">
              <w:rPr>
                <w:color w:val="000000"/>
                <w:sz w:val="20"/>
                <w:szCs w:val="20"/>
                <w:lang w:eastAsia="pt-BR"/>
              </w:rPr>
              <w:t xml:space="preserve">Número de dissertações de mestrado orientadas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98" w:rsidRPr="00AC7698" w:rsidRDefault="00AC7698" w:rsidP="00AC769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7698">
              <w:rPr>
                <w:b/>
                <w:bCs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698" w:rsidRPr="00AC7698" w:rsidRDefault="00AC7698" w:rsidP="00AC76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698" w:rsidRPr="00AC7698" w:rsidRDefault="00AC7698" w:rsidP="00AC76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98" w:rsidRPr="00AC7698" w:rsidRDefault="00AC7698" w:rsidP="00AC76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AC7698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C7698" w:rsidRPr="00AC7698" w:rsidTr="00301D15">
        <w:trPr>
          <w:trHeight w:val="510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98" w:rsidRPr="00AC7698" w:rsidRDefault="00AC7698" w:rsidP="00AC769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7698">
              <w:rPr>
                <w:b/>
                <w:bCs/>
                <w:color w:val="000000"/>
                <w:sz w:val="20"/>
                <w:szCs w:val="20"/>
                <w:lang w:eastAsia="pt-BR"/>
              </w:rPr>
              <w:t>0,2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98" w:rsidRPr="00AC7698" w:rsidRDefault="00AC7698" w:rsidP="00301D1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 w:rsidRPr="00AC7698">
              <w:rPr>
                <w:color w:val="000000"/>
                <w:sz w:val="20"/>
                <w:szCs w:val="20"/>
                <w:lang w:eastAsia="pt-BR"/>
              </w:rPr>
              <w:t xml:space="preserve">Número de dissertações de mestrado </w:t>
            </w:r>
            <w:proofErr w:type="spellStart"/>
            <w:r w:rsidRPr="00AC7698">
              <w:rPr>
                <w:color w:val="000000"/>
                <w:sz w:val="20"/>
                <w:szCs w:val="20"/>
                <w:lang w:eastAsia="pt-BR"/>
              </w:rPr>
              <w:t>coorientadas</w:t>
            </w:r>
            <w:proofErr w:type="spellEnd"/>
            <w:r w:rsidRPr="00AC7698"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98" w:rsidRPr="00AC7698" w:rsidRDefault="00AC7698" w:rsidP="00AC769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7698">
              <w:rPr>
                <w:b/>
                <w:bCs/>
                <w:color w:val="000000"/>
                <w:sz w:val="20"/>
                <w:szCs w:val="20"/>
                <w:lang w:eastAsia="pt-BR"/>
              </w:rPr>
              <w:t>0,1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698" w:rsidRPr="00AC7698" w:rsidRDefault="00AC7698" w:rsidP="00AC76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698" w:rsidRPr="00AC7698" w:rsidRDefault="00AC7698" w:rsidP="00AC76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98" w:rsidRPr="00AC7698" w:rsidRDefault="00AC7698" w:rsidP="00AC76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AC7698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C7698" w:rsidRPr="00AC7698" w:rsidTr="00301D15">
        <w:trPr>
          <w:trHeight w:val="510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98" w:rsidRPr="00AC7698" w:rsidRDefault="00AC7698" w:rsidP="00AC769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7698">
              <w:rPr>
                <w:b/>
                <w:bCs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98" w:rsidRPr="00AC7698" w:rsidRDefault="00AC7698" w:rsidP="00AC769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 w:rsidRPr="00AC7698">
              <w:rPr>
                <w:color w:val="000000"/>
                <w:sz w:val="20"/>
                <w:szCs w:val="20"/>
                <w:lang w:eastAsia="pt-BR"/>
              </w:rPr>
              <w:t xml:space="preserve"> Número de orientações de Iniciação Científica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98" w:rsidRPr="00AC7698" w:rsidRDefault="00AC7698" w:rsidP="00AC769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7698">
              <w:rPr>
                <w:b/>
                <w:bCs/>
                <w:color w:val="000000"/>
                <w:sz w:val="20"/>
                <w:szCs w:val="20"/>
                <w:lang w:eastAsia="pt-BR"/>
              </w:rPr>
              <w:t>0,05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698" w:rsidRPr="00AC7698" w:rsidRDefault="00AC7698" w:rsidP="00AC76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698" w:rsidRPr="00AC7698" w:rsidRDefault="00AC7698" w:rsidP="00AC76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98" w:rsidRPr="00AC7698" w:rsidRDefault="00AC7698" w:rsidP="00AC76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AC7698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7E687D" w:rsidRPr="00301D15" w:rsidRDefault="007E687D" w:rsidP="00E16294">
      <w:pPr>
        <w:jc w:val="both"/>
        <w:rPr>
          <w:sz w:val="8"/>
        </w:rPr>
      </w:pPr>
    </w:p>
    <w:p w:rsidR="00E16294" w:rsidRPr="00301D15" w:rsidRDefault="00E16294" w:rsidP="00E16294">
      <w:pPr>
        <w:jc w:val="both"/>
        <w:rPr>
          <w:sz w:val="22"/>
        </w:rPr>
      </w:pPr>
      <w:r w:rsidRPr="00301D15">
        <w:rPr>
          <w:sz w:val="22"/>
        </w:rPr>
        <w:t>* Se a soma da pontuação em cada linha superar o valor da coluna “Limite de pontos”, considere o valor limite na coluna “Pontuação”.</w:t>
      </w:r>
    </w:p>
    <w:p w:rsidR="00E16294" w:rsidRPr="00301D15" w:rsidRDefault="00E16294" w:rsidP="00E16294">
      <w:pPr>
        <w:jc w:val="both"/>
        <w:rPr>
          <w:sz w:val="22"/>
        </w:rPr>
      </w:pPr>
      <w:r w:rsidRPr="00301D15">
        <w:rPr>
          <w:sz w:val="22"/>
        </w:rPr>
        <w:t xml:space="preserve">* Será utilizado como referência para classificação </w:t>
      </w:r>
      <w:proofErr w:type="spellStart"/>
      <w:r w:rsidRPr="00301D15">
        <w:rPr>
          <w:sz w:val="22"/>
        </w:rPr>
        <w:t>Qualis</w:t>
      </w:r>
      <w:proofErr w:type="spellEnd"/>
      <w:r w:rsidRPr="00301D15">
        <w:rPr>
          <w:sz w:val="22"/>
        </w:rPr>
        <w:t xml:space="preserve"> (Classificação de Periódicos 2016) na área Engenharias III.</w:t>
      </w:r>
    </w:p>
    <w:p w:rsidR="00E16294" w:rsidRDefault="00E16294" w:rsidP="00E16294">
      <w:pPr>
        <w:autoSpaceDE w:val="0"/>
        <w:autoSpaceDN w:val="0"/>
        <w:adjustRightInd w:val="0"/>
        <w:jc w:val="both"/>
        <w:rPr>
          <w:sz w:val="22"/>
        </w:rPr>
      </w:pPr>
      <w:r w:rsidRPr="00301D15">
        <w:rPr>
          <w:sz w:val="22"/>
        </w:rPr>
        <w:t>Declaro, ainda, que ao entregar a documentação listada na relação acima para avaliação do formulário de pontuação, estou ciente que assumo todos os efeitos previstos no edital do processo seletivo quanto à plena autenticidade e validade dos mesmos, inclusive no que toca às sanções e efeitos legais.</w:t>
      </w:r>
    </w:p>
    <w:p w:rsidR="00301D15" w:rsidRPr="00301D15" w:rsidRDefault="00301D15" w:rsidP="00E16294">
      <w:pPr>
        <w:autoSpaceDE w:val="0"/>
        <w:autoSpaceDN w:val="0"/>
        <w:adjustRightInd w:val="0"/>
        <w:jc w:val="both"/>
        <w:rPr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5"/>
        <w:gridCol w:w="4396"/>
        <w:gridCol w:w="1879"/>
      </w:tblGrid>
      <w:tr w:rsidR="00E16294" w:rsidRPr="00D51944" w:rsidTr="0059612D">
        <w:trPr>
          <w:trHeight w:val="300"/>
        </w:trPr>
        <w:tc>
          <w:tcPr>
            <w:tcW w:w="1875" w:type="pct"/>
          </w:tcPr>
          <w:p w:rsidR="00E16294" w:rsidRPr="00D51944" w:rsidRDefault="00E16294" w:rsidP="0059612D">
            <w:pPr>
              <w:tabs>
                <w:tab w:val="left" w:pos="1122"/>
              </w:tabs>
              <w:jc w:val="center"/>
            </w:pPr>
            <w:r w:rsidRPr="00D51944">
              <w:t>Data: ____/____/______</w:t>
            </w:r>
          </w:p>
        </w:tc>
        <w:tc>
          <w:tcPr>
            <w:tcW w:w="2189" w:type="pct"/>
            <w:tcBorders>
              <w:bottom w:val="single" w:sz="4" w:space="0" w:color="auto"/>
            </w:tcBorders>
            <w:vAlign w:val="center"/>
          </w:tcPr>
          <w:p w:rsidR="00E16294" w:rsidRPr="00D51944" w:rsidRDefault="00E16294" w:rsidP="0059612D">
            <w:pPr>
              <w:tabs>
                <w:tab w:val="left" w:pos="1122"/>
              </w:tabs>
              <w:jc w:val="center"/>
            </w:pPr>
          </w:p>
        </w:tc>
        <w:tc>
          <w:tcPr>
            <w:tcW w:w="936" w:type="pct"/>
          </w:tcPr>
          <w:p w:rsidR="00E16294" w:rsidRPr="00D51944" w:rsidRDefault="00E16294" w:rsidP="0059612D">
            <w:pPr>
              <w:tabs>
                <w:tab w:val="left" w:pos="1122"/>
              </w:tabs>
              <w:jc w:val="center"/>
              <w:rPr>
                <w:b/>
                <w:bCs/>
                <w:i/>
                <w:iCs/>
              </w:rPr>
            </w:pPr>
          </w:p>
        </w:tc>
      </w:tr>
      <w:tr w:rsidR="00E16294" w:rsidRPr="00D51944" w:rsidTr="0059612D">
        <w:trPr>
          <w:trHeight w:val="300"/>
        </w:trPr>
        <w:tc>
          <w:tcPr>
            <w:tcW w:w="1875" w:type="pct"/>
          </w:tcPr>
          <w:p w:rsidR="00E16294" w:rsidRPr="00D51944" w:rsidRDefault="00E16294" w:rsidP="0059612D">
            <w:pPr>
              <w:tabs>
                <w:tab w:val="left" w:pos="1122"/>
              </w:tabs>
              <w:jc w:val="center"/>
            </w:pPr>
          </w:p>
        </w:tc>
        <w:tc>
          <w:tcPr>
            <w:tcW w:w="2189" w:type="pct"/>
            <w:tcBorders>
              <w:top w:val="single" w:sz="4" w:space="0" w:color="auto"/>
            </w:tcBorders>
            <w:vAlign w:val="center"/>
          </w:tcPr>
          <w:p w:rsidR="00E16294" w:rsidRPr="00D51944" w:rsidRDefault="00E16294" w:rsidP="0059612D">
            <w:pPr>
              <w:tabs>
                <w:tab w:val="left" w:pos="1122"/>
              </w:tabs>
              <w:jc w:val="center"/>
            </w:pPr>
            <w:r w:rsidRPr="00D51944">
              <w:t xml:space="preserve">Assinatura </w:t>
            </w:r>
            <w:proofErr w:type="gramStart"/>
            <w:r w:rsidRPr="00D51944">
              <w:t>do(</w:t>
            </w:r>
            <w:proofErr w:type="gramEnd"/>
            <w:r w:rsidRPr="00D51944">
              <w:t>a) candidato(a)</w:t>
            </w:r>
          </w:p>
        </w:tc>
        <w:tc>
          <w:tcPr>
            <w:tcW w:w="936" w:type="pct"/>
          </w:tcPr>
          <w:p w:rsidR="00E16294" w:rsidRPr="00D51944" w:rsidRDefault="00E16294" w:rsidP="0059612D">
            <w:pPr>
              <w:tabs>
                <w:tab w:val="left" w:pos="1122"/>
              </w:tabs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B56FF7" w:rsidRPr="00D51944" w:rsidRDefault="00B56FF7" w:rsidP="009E7DE8">
      <w:pPr>
        <w:jc w:val="center"/>
        <w:rPr>
          <w:b/>
        </w:rPr>
      </w:pPr>
    </w:p>
    <w:sectPr w:rsidR="00B56FF7" w:rsidRPr="00D51944" w:rsidSect="00301D15">
      <w:pgSz w:w="11906" w:h="16838"/>
      <w:pgMar w:top="568" w:right="926" w:bottom="284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572B85" w15:done="0"/>
  <w15:commentEx w15:paraId="00DC2B95" w15:done="0"/>
  <w15:commentEx w15:paraId="1980954D" w15:done="0"/>
  <w15:commentEx w15:paraId="74EC57DA" w15:done="0"/>
  <w15:commentEx w15:paraId="29F34A55" w15:done="0"/>
  <w15:commentEx w15:paraId="757771F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10D07A6"/>
    <w:multiLevelType w:val="hybridMultilevel"/>
    <w:tmpl w:val="8B2230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23AF9"/>
    <w:multiLevelType w:val="hybridMultilevel"/>
    <w:tmpl w:val="280CE072"/>
    <w:lvl w:ilvl="0" w:tplc="0000000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F6605E"/>
    <w:multiLevelType w:val="hybridMultilevel"/>
    <w:tmpl w:val="ACD297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EF35C5"/>
    <w:multiLevelType w:val="hybridMultilevel"/>
    <w:tmpl w:val="9E6062CA"/>
    <w:lvl w:ilvl="0" w:tplc="49584A4C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2C5B71"/>
    <w:multiLevelType w:val="hybridMultilevel"/>
    <w:tmpl w:val="80A0F250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2B16E8"/>
    <w:multiLevelType w:val="hybridMultilevel"/>
    <w:tmpl w:val="8756709E"/>
    <w:lvl w:ilvl="0" w:tplc="F8F8E24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1CE10F69"/>
    <w:multiLevelType w:val="hybridMultilevel"/>
    <w:tmpl w:val="E056C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356F0"/>
    <w:multiLevelType w:val="hybridMultilevel"/>
    <w:tmpl w:val="FEC0C4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81AAE"/>
    <w:multiLevelType w:val="hybridMultilevel"/>
    <w:tmpl w:val="23EC7C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F54EC"/>
    <w:multiLevelType w:val="multilevel"/>
    <w:tmpl w:val="1D3E49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4">
    <w:nsid w:val="3F7B0470"/>
    <w:multiLevelType w:val="hybridMultilevel"/>
    <w:tmpl w:val="EFA415E0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537777"/>
    <w:multiLevelType w:val="multilevel"/>
    <w:tmpl w:val="EA2AEF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6">
    <w:nsid w:val="4D9F1954"/>
    <w:multiLevelType w:val="hybridMultilevel"/>
    <w:tmpl w:val="DBFCE85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71948"/>
    <w:multiLevelType w:val="multilevel"/>
    <w:tmpl w:val="1D3E49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8">
    <w:nsid w:val="543E259E"/>
    <w:multiLevelType w:val="hybridMultilevel"/>
    <w:tmpl w:val="C16A9B10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661C49"/>
    <w:multiLevelType w:val="hybridMultilevel"/>
    <w:tmpl w:val="A37A1B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5B09F0"/>
    <w:multiLevelType w:val="hybridMultilevel"/>
    <w:tmpl w:val="2916B2CE"/>
    <w:lvl w:ilvl="0" w:tplc="041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D56D6"/>
    <w:multiLevelType w:val="hybridMultilevel"/>
    <w:tmpl w:val="3B0C9F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D7D88"/>
    <w:multiLevelType w:val="hybridMultilevel"/>
    <w:tmpl w:val="6D1AF5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6A4F45"/>
    <w:multiLevelType w:val="hybridMultilevel"/>
    <w:tmpl w:val="7A74269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A9305B"/>
    <w:multiLevelType w:val="hybridMultilevel"/>
    <w:tmpl w:val="9DAA1AC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C0C1FF5"/>
    <w:multiLevelType w:val="hybridMultilevel"/>
    <w:tmpl w:val="7BE21218"/>
    <w:lvl w:ilvl="0" w:tplc="1D9AEF6A">
      <w:start w:val="1"/>
      <w:numFmt w:val="decimal"/>
      <w:lvlText w:val="%1)"/>
      <w:lvlJc w:val="left"/>
      <w:pPr>
        <w:ind w:left="750" w:hanging="390"/>
      </w:pPr>
      <w:rPr>
        <w:rFonts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D44756"/>
    <w:multiLevelType w:val="multilevel"/>
    <w:tmpl w:val="087259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5"/>
  </w:num>
  <w:num w:numId="6">
    <w:abstractNumId w:val="4"/>
  </w:num>
  <w:num w:numId="7">
    <w:abstractNumId w:val="8"/>
  </w:num>
  <w:num w:numId="8">
    <w:abstractNumId w:val="22"/>
  </w:num>
  <w:num w:numId="9">
    <w:abstractNumId w:val="23"/>
  </w:num>
  <w:num w:numId="10">
    <w:abstractNumId w:val="6"/>
  </w:num>
  <w:num w:numId="11">
    <w:abstractNumId w:val="9"/>
  </w:num>
  <w:num w:numId="12">
    <w:abstractNumId w:val="16"/>
  </w:num>
  <w:num w:numId="13">
    <w:abstractNumId w:val="12"/>
  </w:num>
  <w:num w:numId="14">
    <w:abstractNumId w:val="10"/>
  </w:num>
  <w:num w:numId="15">
    <w:abstractNumId w:val="19"/>
  </w:num>
  <w:num w:numId="16">
    <w:abstractNumId w:val="21"/>
  </w:num>
  <w:num w:numId="17">
    <w:abstractNumId w:val="26"/>
  </w:num>
  <w:num w:numId="18">
    <w:abstractNumId w:val="15"/>
  </w:num>
  <w:num w:numId="19">
    <w:abstractNumId w:val="17"/>
  </w:num>
  <w:num w:numId="20">
    <w:abstractNumId w:val="20"/>
  </w:num>
  <w:num w:numId="21">
    <w:abstractNumId w:val="7"/>
  </w:num>
  <w:num w:numId="22">
    <w:abstractNumId w:val="11"/>
  </w:num>
  <w:num w:numId="23">
    <w:abstractNumId w:val="13"/>
  </w:num>
  <w:num w:numId="24">
    <w:abstractNumId w:val="5"/>
  </w:num>
  <w:num w:numId="25">
    <w:abstractNumId w:val="14"/>
  </w:num>
  <w:num w:numId="26">
    <w:abstractNumId w:val="18"/>
  </w:num>
  <w:num w:numId="27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4B"/>
    <w:rsid w:val="0000192F"/>
    <w:rsid w:val="00003CF8"/>
    <w:rsid w:val="0000546D"/>
    <w:rsid w:val="000055DD"/>
    <w:rsid w:val="000059D8"/>
    <w:rsid w:val="0000658C"/>
    <w:rsid w:val="00006AAF"/>
    <w:rsid w:val="00010604"/>
    <w:rsid w:val="000145A3"/>
    <w:rsid w:val="00014BC7"/>
    <w:rsid w:val="00016B36"/>
    <w:rsid w:val="00021AB3"/>
    <w:rsid w:val="00022796"/>
    <w:rsid w:val="000229B6"/>
    <w:rsid w:val="00023132"/>
    <w:rsid w:val="0002391C"/>
    <w:rsid w:val="00027EF7"/>
    <w:rsid w:val="00030217"/>
    <w:rsid w:val="00031E90"/>
    <w:rsid w:val="00033390"/>
    <w:rsid w:val="000334F5"/>
    <w:rsid w:val="00034A74"/>
    <w:rsid w:val="00034F81"/>
    <w:rsid w:val="00040D6E"/>
    <w:rsid w:val="00042B49"/>
    <w:rsid w:val="00042F8F"/>
    <w:rsid w:val="00044D32"/>
    <w:rsid w:val="0004696E"/>
    <w:rsid w:val="000543C4"/>
    <w:rsid w:val="00054E12"/>
    <w:rsid w:val="00055700"/>
    <w:rsid w:val="00055C34"/>
    <w:rsid w:val="000561C6"/>
    <w:rsid w:val="0005635E"/>
    <w:rsid w:val="0005764D"/>
    <w:rsid w:val="0006017D"/>
    <w:rsid w:val="00064CA6"/>
    <w:rsid w:val="000655FB"/>
    <w:rsid w:val="00065962"/>
    <w:rsid w:val="000737AF"/>
    <w:rsid w:val="00073EBF"/>
    <w:rsid w:val="00074192"/>
    <w:rsid w:val="000741FE"/>
    <w:rsid w:val="00077371"/>
    <w:rsid w:val="00081E3C"/>
    <w:rsid w:val="0008357A"/>
    <w:rsid w:val="00084441"/>
    <w:rsid w:val="00086AE7"/>
    <w:rsid w:val="000875B6"/>
    <w:rsid w:val="00087883"/>
    <w:rsid w:val="00091803"/>
    <w:rsid w:val="000A0874"/>
    <w:rsid w:val="000A33CA"/>
    <w:rsid w:val="000A397C"/>
    <w:rsid w:val="000A3A17"/>
    <w:rsid w:val="000A4330"/>
    <w:rsid w:val="000A5FF0"/>
    <w:rsid w:val="000B04F9"/>
    <w:rsid w:val="000B1EB5"/>
    <w:rsid w:val="000B4EB4"/>
    <w:rsid w:val="000B4F00"/>
    <w:rsid w:val="000C1CCD"/>
    <w:rsid w:val="000C2A84"/>
    <w:rsid w:val="000C37A3"/>
    <w:rsid w:val="000C558C"/>
    <w:rsid w:val="000C57DB"/>
    <w:rsid w:val="000C5D7E"/>
    <w:rsid w:val="000C7924"/>
    <w:rsid w:val="000C7A09"/>
    <w:rsid w:val="000D3647"/>
    <w:rsid w:val="000D4CC6"/>
    <w:rsid w:val="000D6CCD"/>
    <w:rsid w:val="000D71D3"/>
    <w:rsid w:val="000E300E"/>
    <w:rsid w:val="000E3F77"/>
    <w:rsid w:val="000E4FBE"/>
    <w:rsid w:val="000E6E17"/>
    <w:rsid w:val="000F085A"/>
    <w:rsid w:val="000F3B20"/>
    <w:rsid w:val="000F493E"/>
    <w:rsid w:val="000F6A54"/>
    <w:rsid w:val="001012F2"/>
    <w:rsid w:val="00103A93"/>
    <w:rsid w:val="0010453D"/>
    <w:rsid w:val="00106E68"/>
    <w:rsid w:val="001101DD"/>
    <w:rsid w:val="0011188E"/>
    <w:rsid w:val="00114122"/>
    <w:rsid w:val="00116FBE"/>
    <w:rsid w:val="00120358"/>
    <w:rsid w:val="00121B65"/>
    <w:rsid w:val="00123FC3"/>
    <w:rsid w:val="001261BB"/>
    <w:rsid w:val="00126754"/>
    <w:rsid w:val="00127BDE"/>
    <w:rsid w:val="001311FD"/>
    <w:rsid w:val="00131683"/>
    <w:rsid w:val="0013275F"/>
    <w:rsid w:val="001329D8"/>
    <w:rsid w:val="0013496E"/>
    <w:rsid w:val="00141727"/>
    <w:rsid w:val="00143532"/>
    <w:rsid w:val="00145B27"/>
    <w:rsid w:val="001464F9"/>
    <w:rsid w:val="0014749D"/>
    <w:rsid w:val="00150540"/>
    <w:rsid w:val="00151323"/>
    <w:rsid w:val="00156C7B"/>
    <w:rsid w:val="001602BD"/>
    <w:rsid w:val="00162512"/>
    <w:rsid w:val="00167058"/>
    <w:rsid w:val="00171D4A"/>
    <w:rsid w:val="00171FAC"/>
    <w:rsid w:val="001728B2"/>
    <w:rsid w:val="00172939"/>
    <w:rsid w:val="00172EA2"/>
    <w:rsid w:val="00173827"/>
    <w:rsid w:val="00175745"/>
    <w:rsid w:val="00176652"/>
    <w:rsid w:val="00176F9B"/>
    <w:rsid w:val="00180163"/>
    <w:rsid w:val="00184F11"/>
    <w:rsid w:val="00185F86"/>
    <w:rsid w:val="001863D2"/>
    <w:rsid w:val="0019089E"/>
    <w:rsid w:val="00191C46"/>
    <w:rsid w:val="001939D9"/>
    <w:rsid w:val="00193BB0"/>
    <w:rsid w:val="00195EDA"/>
    <w:rsid w:val="001A1180"/>
    <w:rsid w:val="001A1838"/>
    <w:rsid w:val="001A223B"/>
    <w:rsid w:val="001A2378"/>
    <w:rsid w:val="001A2B8C"/>
    <w:rsid w:val="001A3173"/>
    <w:rsid w:val="001A3D81"/>
    <w:rsid w:val="001A534F"/>
    <w:rsid w:val="001A57BD"/>
    <w:rsid w:val="001A76E7"/>
    <w:rsid w:val="001B52DC"/>
    <w:rsid w:val="001B745F"/>
    <w:rsid w:val="001C0AC9"/>
    <w:rsid w:val="001C1248"/>
    <w:rsid w:val="001C3BDB"/>
    <w:rsid w:val="001C52B6"/>
    <w:rsid w:val="001C59BB"/>
    <w:rsid w:val="001C5BFD"/>
    <w:rsid w:val="001C7FDE"/>
    <w:rsid w:val="001D22F0"/>
    <w:rsid w:val="001D45A7"/>
    <w:rsid w:val="001D4939"/>
    <w:rsid w:val="001D5631"/>
    <w:rsid w:val="001D5A69"/>
    <w:rsid w:val="001D7D68"/>
    <w:rsid w:val="001E014C"/>
    <w:rsid w:val="001E1441"/>
    <w:rsid w:val="001E1B83"/>
    <w:rsid w:val="001E2685"/>
    <w:rsid w:val="001E3C36"/>
    <w:rsid w:val="001E6CD2"/>
    <w:rsid w:val="001F048A"/>
    <w:rsid w:val="001F0CA1"/>
    <w:rsid w:val="001F0CE7"/>
    <w:rsid w:val="001F1ECB"/>
    <w:rsid w:val="001F6903"/>
    <w:rsid w:val="00201678"/>
    <w:rsid w:val="002020FF"/>
    <w:rsid w:val="002067EF"/>
    <w:rsid w:val="0020696C"/>
    <w:rsid w:val="0021036E"/>
    <w:rsid w:val="00211E8F"/>
    <w:rsid w:val="00215491"/>
    <w:rsid w:val="00217C68"/>
    <w:rsid w:val="00217C8C"/>
    <w:rsid w:val="0022101F"/>
    <w:rsid w:val="00221DD3"/>
    <w:rsid w:val="00221EB9"/>
    <w:rsid w:val="00222109"/>
    <w:rsid w:val="00222DB4"/>
    <w:rsid w:val="0022374B"/>
    <w:rsid w:val="002276BC"/>
    <w:rsid w:val="002302DC"/>
    <w:rsid w:val="00230413"/>
    <w:rsid w:val="002338D3"/>
    <w:rsid w:val="0023621A"/>
    <w:rsid w:val="00236C70"/>
    <w:rsid w:val="00236E8E"/>
    <w:rsid w:val="0024122D"/>
    <w:rsid w:val="00242B27"/>
    <w:rsid w:val="00243048"/>
    <w:rsid w:val="00245390"/>
    <w:rsid w:val="00245591"/>
    <w:rsid w:val="00250F35"/>
    <w:rsid w:val="0025108B"/>
    <w:rsid w:val="00251985"/>
    <w:rsid w:val="00251CE5"/>
    <w:rsid w:val="00252546"/>
    <w:rsid w:val="002533C0"/>
    <w:rsid w:val="00254C39"/>
    <w:rsid w:val="002558A6"/>
    <w:rsid w:val="00255FD5"/>
    <w:rsid w:val="002561AF"/>
    <w:rsid w:val="00256E1D"/>
    <w:rsid w:val="00265043"/>
    <w:rsid w:val="00270A91"/>
    <w:rsid w:val="00271413"/>
    <w:rsid w:val="00274A92"/>
    <w:rsid w:val="00276453"/>
    <w:rsid w:val="00276BFA"/>
    <w:rsid w:val="00277B35"/>
    <w:rsid w:val="002803E7"/>
    <w:rsid w:val="0028121C"/>
    <w:rsid w:val="00282941"/>
    <w:rsid w:val="00283A54"/>
    <w:rsid w:val="002844DB"/>
    <w:rsid w:val="00285717"/>
    <w:rsid w:val="002944FB"/>
    <w:rsid w:val="00295762"/>
    <w:rsid w:val="00295DFD"/>
    <w:rsid w:val="00295EB1"/>
    <w:rsid w:val="002A0829"/>
    <w:rsid w:val="002A1B14"/>
    <w:rsid w:val="002A3105"/>
    <w:rsid w:val="002A3824"/>
    <w:rsid w:val="002A4A38"/>
    <w:rsid w:val="002A4DB2"/>
    <w:rsid w:val="002A7242"/>
    <w:rsid w:val="002A7B86"/>
    <w:rsid w:val="002B099D"/>
    <w:rsid w:val="002B1057"/>
    <w:rsid w:val="002B2F67"/>
    <w:rsid w:val="002C5F7F"/>
    <w:rsid w:val="002C6FCE"/>
    <w:rsid w:val="002D1172"/>
    <w:rsid w:val="002D16D0"/>
    <w:rsid w:val="002D32CD"/>
    <w:rsid w:val="002D4720"/>
    <w:rsid w:val="002D617C"/>
    <w:rsid w:val="002D6E12"/>
    <w:rsid w:val="002E02E9"/>
    <w:rsid w:val="002E1325"/>
    <w:rsid w:val="002E1942"/>
    <w:rsid w:val="002E4952"/>
    <w:rsid w:val="002E5954"/>
    <w:rsid w:val="002E7662"/>
    <w:rsid w:val="002E7BB0"/>
    <w:rsid w:val="002F1FC0"/>
    <w:rsid w:val="002F3C16"/>
    <w:rsid w:val="002F5266"/>
    <w:rsid w:val="003002A0"/>
    <w:rsid w:val="003017FE"/>
    <w:rsid w:val="00301D15"/>
    <w:rsid w:val="00303ACF"/>
    <w:rsid w:val="0030401C"/>
    <w:rsid w:val="00304672"/>
    <w:rsid w:val="003066AB"/>
    <w:rsid w:val="00307134"/>
    <w:rsid w:val="003114CA"/>
    <w:rsid w:val="00312CDE"/>
    <w:rsid w:val="003248C6"/>
    <w:rsid w:val="00324C99"/>
    <w:rsid w:val="00325326"/>
    <w:rsid w:val="00327DF2"/>
    <w:rsid w:val="003311EC"/>
    <w:rsid w:val="00332AD1"/>
    <w:rsid w:val="00333756"/>
    <w:rsid w:val="00340352"/>
    <w:rsid w:val="00342668"/>
    <w:rsid w:val="003432D4"/>
    <w:rsid w:val="00346584"/>
    <w:rsid w:val="003472EA"/>
    <w:rsid w:val="003545DB"/>
    <w:rsid w:val="0035664F"/>
    <w:rsid w:val="00362129"/>
    <w:rsid w:val="003655B6"/>
    <w:rsid w:val="00365C1C"/>
    <w:rsid w:val="0036613C"/>
    <w:rsid w:val="00366E82"/>
    <w:rsid w:val="00381FA4"/>
    <w:rsid w:val="00381FEB"/>
    <w:rsid w:val="003821B1"/>
    <w:rsid w:val="0038428B"/>
    <w:rsid w:val="00384359"/>
    <w:rsid w:val="0038620C"/>
    <w:rsid w:val="003865EF"/>
    <w:rsid w:val="00387CB7"/>
    <w:rsid w:val="00387EAF"/>
    <w:rsid w:val="00390CC6"/>
    <w:rsid w:val="00391E77"/>
    <w:rsid w:val="003922A2"/>
    <w:rsid w:val="003926F5"/>
    <w:rsid w:val="00393232"/>
    <w:rsid w:val="00393337"/>
    <w:rsid w:val="003934AB"/>
    <w:rsid w:val="00394B89"/>
    <w:rsid w:val="00394E9B"/>
    <w:rsid w:val="003A1647"/>
    <w:rsid w:val="003A4564"/>
    <w:rsid w:val="003A7E92"/>
    <w:rsid w:val="003B0DFC"/>
    <w:rsid w:val="003B6774"/>
    <w:rsid w:val="003B6981"/>
    <w:rsid w:val="003B7079"/>
    <w:rsid w:val="003C216E"/>
    <w:rsid w:val="003C2B7F"/>
    <w:rsid w:val="003C4759"/>
    <w:rsid w:val="003C476D"/>
    <w:rsid w:val="003C518C"/>
    <w:rsid w:val="003C7155"/>
    <w:rsid w:val="003C781A"/>
    <w:rsid w:val="003D2817"/>
    <w:rsid w:val="003D281C"/>
    <w:rsid w:val="003D5200"/>
    <w:rsid w:val="003D53EB"/>
    <w:rsid w:val="003D579B"/>
    <w:rsid w:val="003D6256"/>
    <w:rsid w:val="003D6752"/>
    <w:rsid w:val="003D74F7"/>
    <w:rsid w:val="003D7BBB"/>
    <w:rsid w:val="003E28FC"/>
    <w:rsid w:val="003E3153"/>
    <w:rsid w:val="003E4427"/>
    <w:rsid w:val="003E6803"/>
    <w:rsid w:val="003F26AB"/>
    <w:rsid w:val="003F73B5"/>
    <w:rsid w:val="00403EDC"/>
    <w:rsid w:val="00412F8F"/>
    <w:rsid w:val="004148E3"/>
    <w:rsid w:val="00414A76"/>
    <w:rsid w:val="00416796"/>
    <w:rsid w:val="00421042"/>
    <w:rsid w:val="004211E7"/>
    <w:rsid w:val="00421F49"/>
    <w:rsid w:val="00425F1A"/>
    <w:rsid w:val="004301BA"/>
    <w:rsid w:val="00431EBE"/>
    <w:rsid w:val="0043441F"/>
    <w:rsid w:val="00436505"/>
    <w:rsid w:val="004368B8"/>
    <w:rsid w:val="00441104"/>
    <w:rsid w:val="00441370"/>
    <w:rsid w:val="00441FDA"/>
    <w:rsid w:val="00442BAA"/>
    <w:rsid w:val="00442C2E"/>
    <w:rsid w:val="00443327"/>
    <w:rsid w:val="00443F5F"/>
    <w:rsid w:val="00444C53"/>
    <w:rsid w:val="0045137D"/>
    <w:rsid w:val="004530D4"/>
    <w:rsid w:val="00453245"/>
    <w:rsid w:val="00453B0B"/>
    <w:rsid w:val="0045668F"/>
    <w:rsid w:val="00456D76"/>
    <w:rsid w:val="0046060D"/>
    <w:rsid w:val="0046065B"/>
    <w:rsid w:val="00460E1C"/>
    <w:rsid w:val="00461CFA"/>
    <w:rsid w:val="00462533"/>
    <w:rsid w:val="00466578"/>
    <w:rsid w:val="004676E6"/>
    <w:rsid w:val="00470CBE"/>
    <w:rsid w:val="00472B9D"/>
    <w:rsid w:val="00480A97"/>
    <w:rsid w:val="0048153E"/>
    <w:rsid w:val="004858F7"/>
    <w:rsid w:val="00494D1F"/>
    <w:rsid w:val="00496435"/>
    <w:rsid w:val="00496DE9"/>
    <w:rsid w:val="004A7AD9"/>
    <w:rsid w:val="004B25BB"/>
    <w:rsid w:val="004B30A4"/>
    <w:rsid w:val="004B65BC"/>
    <w:rsid w:val="004C160C"/>
    <w:rsid w:val="004C7764"/>
    <w:rsid w:val="004C7AAE"/>
    <w:rsid w:val="004D2325"/>
    <w:rsid w:val="004D54FC"/>
    <w:rsid w:val="004F1AE0"/>
    <w:rsid w:val="004F77A8"/>
    <w:rsid w:val="00500DAC"/>
    <w:rsid w:val="0050353C"/>
    <w:rsid w:val="00505899"/>
    <w:rsid w:val="00506E5F"/>
    <w:rsid w:val="00506FC5"/>
    <w:rsid w:val="005071D4"/>
    <w:rsid w:val="0051024C"/>
    <w:rsid w:val="00511630"/>
    <w:rsid w:val="005133B9"/>
    <w:rsid w:val="00514198"/>
    <w:rsid w:val="005148F0"/>
    <w:rsid w:val="00514DF9"/>
    <w:rsid w:val="00515A37"/>
    <w:rsid w:val="005160B5"/>
    <w:rsid w:val="00520FE6"/>
    <w:rsid w:val="0052218B"/>
    <w:rsid w:val="00522C01"/>
    <w:rsid w:val="00526D61"/>
    <w:rsid w:val="005276C2"/>
    <w:rsid w:val="005276D1"/>
    <w:rsid w:val="005310B1"/>
    <w:rsid w:val="00532E07"/>
    <w:rsid w:val="0053592D"/>
    <w:rsid w:val="00537AA1"/>
    <w:rsid w:val="00540E3E"/>
    <w:rsid w:val="00543C79"/>
    <w:rsid w:val="00545E7C"/>
    <w:rsid w:val="00546331"/>
    <w:rsid w:val="00546782"/>
    <w:rsid w:val="0055216E"/>
    <w:rsid w:val="005523F2"/>
    <w:rsid w:val="00553236"/>
    <w:rsid w:val="005554CD"/>
    <w:rsid w:val="00556422"/>
    <w:rsid w:val="00556A98"/>
    <w:rsid w:val="00561052"/>
    <w:rsid w:val="00561295"/>
    <w:rsid w:val="00561951"/>
    <w:rsid w:val="005634EA"/>
    <w:rsid w:val="005670D5"/>
    <w:rsid w:val="005671DA"/>
    <w:rsid w:val="0057553D"/>
    <w:rsid w:val="005761D8"/>
    <w:rsid w:val="00577EB1"/>
    <w:rsid w:val="005809CE"/>
    <w:rsid w:val="005809E2"/>
    <w:rsid w:val="00581383"/>
    <w:rsid w:val="00583B5A"/>
    <w:rsid w:val="005853EF"/>
    <w:rsid w:val="005935D8"/>
    <w:rsid w:val="0059406E"/>
    <w:rsid w:val="00594944"/>
    <w:rsid w:val="00595C34"/>
    <w:rsid w:val="00597ECC"/>
    <w:rsid w:val="005A5897"/>
    <w:rsid w:val="005A727D"/>
    <w:rsid w:val="005A79DA"/>
    <w:rsid w:val="005A7DAC"/>
    <w:rsid w:val="005B29A9"/>
    <w:rsid w:val="005B5A8C"/>
    <w:rsid w:val="005B5DC4"/>
    <w:rsid w:val="005C28EA"/>
    <w:rsid w:val="005C337B"/>
    <w:rsid w:val="005D029C"/>
    <w:rsid w:val="005D0AE7"/>
    <w:rsid w:val="005D1254"/>
    <w:rsid w:val="005D28F9"/>
    <w:rsid w:val="005D5C5F"/>
    <w:rsid w:val="005D657B"/>
    <w:rsid w:val="005D7A7B"/>
    <w:rsid w:val="005E109A"/>
    <w:rsid w:val="005E13ED"/>
    <w:rsid w:val="005E1E98"/>
    <w:rsid w:val="005E3406"/>
    <w:rsid w:val="005E4D74"/>
    <w:rsid w:val="005E4FD4"/>
    <w:rsid w:val="005E63F7"/>
    <w:rsid w:val="005E66F8"/>
    <w:rsid w:val="005F0588"/>
    <w:rsid w:val="005F0EB9"/>
    <w:rsid w:val="005F20F7"/>
    <w:rsid w:val="005F3A21"/>
    <w:rsid w:val="005F3E6F"/>
    <w:rsid w:val="005F5235"/>
    <w:rsid w:val="00600EC4"/>
    <w:rsid w:val="00603EA2"/>
    <w:rsid w:val="00605D34"/>
    <w:rsid w:val="00606B3A"/>
    <w:rsid w:val="00610434"/>
    <w:rsid w:val="00616183"/>
    <w:rsid w:val="00616734"/>
    <w:rsid w:val="00616CB5"/>
    <w:rsid w:val="00617A6A"/>
    <w:rsid w:val="0062746E"/>
    <w:rsid w:val="006300B6"/>
    <w:rsid w:val="0063122E"/>
    <w:rsid w:val="00632CD4"/>
    <w:rsid w:val="0063619B"/>
    <w:rsid w:val="006361DC"/>
    <w:rsid w:val="00643FF7"/>
    <w:rsid w:val="006443BD"/>
    <w:rsid w:val="00646259"/>
    <w:rsid w:val="00646E25"/>
    <w:rsid w:val="00652E08"/>
    <w:rsid w:val="00652F7B"/>
    <w:rsid w:val="00654D7B"/>
    <w:rsid w:val="00655DBE"/>
    <w:rsid w:val="006605A3"/>
    <w:rsid w:val="00660747"/>
    <w:rsid w:val="00661177"/>
    <w:rsid w:val="00662082"/>
    <w:rsid w:val="00664734"/>
    <w:rsid w:val="00665AE5"/>
    <w:rsid w:val="006662D0"/>
    <w:rsid w:val="00667EC0"/>
    <w:rsid w:val="00670A1E"/>
    <w:rsid w:val="006714DD"/>
    <w:rsid w:val="00672AF7"/>
    <w:rsid w:val="00673E24"/>
    <w:rsid w:val="00674830"/>
    <w:rsid w:val="00680374"/>
    <w:rsid w:val="00681C7E"/>
    <w:rsid w:val="00682760"/>
    <w:rsid w:val="00682F86"/>
    <w:rsid w:val="0068400F"/>
    <w:rsid w:val="00684B82"/>
    <w:rsid w:val="00684F34"/>
    <w:rsid w:val="00686229"/>
    <w:rsid w:val="006908EE"/>
    <w:rsid w:val="00690C24"/>
    <w:rsid w:val="00692828"/>
    <w:rsid w:val="0069441E"/>
    <w:rsid w:val="00694481"/>
    <w:rsid w:val="006962FA"/>
    <w:rsid w:val="006972E7"/>
    <w:rsid w:val="006A0888"/>
    <w:rsid w:val="006A1216"/>
    <w:rsid w:val="006A3835"/>
    <w:rsid w:val="006A7987"/>
    <w:rsid w:val="006B1A29"/>
    <w:rsid w:val="006B2F23"/>
    <w:rsid w:val="006B5D0F"/>
    <w:rsid w:val="006C0611"/>
    <w:rsid w:val="006C2ED3"/>
    <w:rsid w:val="006C432B"/>
    <w:rsid w:val="006C53C7"/>
    <w:rsid w:val="006C54C8"/>
    <w:rsid w:val="006D169B"/>
    <w:rsid w:val="006D317C"/>
    <w:rsid w:val="006D31B0"/>
    <w:rsid w:val="006D5655"/>
    <w:rsid w:val="006D7FBD"/>
    <w:rsid w:val="006E047F"/>
    <w:rsid w:val="006E3E6B"/>
    <w:rsid w:val="006F1590"/>
    <w:rsid w:val="006F609A"/>
    <w:rsid w:val="00701693"/>
    <w:rsid w:val="00705F43"/>
    <w:rsid w:val="0070695F"/>
    <w:rsid w:val="007113EA"/>
    <w:rsid w:val="007149AD"/>
    <w:rsid w:val="00714C71"/>
    <w:rsid w:val="00721150"/>
    <w:rsid w:val="00723A23"/>
    <w:rsid w:val="007242A5"/>
    <w:rsid w:val="00724903"/>
    <w:rsid w:val="00725168"/>
    <w:rsid w:val="0072766D"/>
    <w:rsid w:val="00733187"/>
    <w:rsid w:val="007336AE"/>
    <w:rsid w:val="00733E0B"/>
    <w:rsid w:val="007368F4"/>
    <w:rsid w:val="00740E69"/>
    <w:rsid w:val="007440E2"/>
    <w:rsid w:val="007447DB"/>
    <w:rsid w:val="00746FDA"/>
    <w:rsid w:val="00747B6A"/>
    <w:rsid w:val="0075370D"/>
    <w:rsid w:val="0075472C"/>
    <w:rsid w:val="00756A04"/>
    <w:rsid w:val="00756B67"/>
    <w:rsid w:val="00763F67"/>
    <w:rsid w:val="00765C3B"/>
    <w:rsid w:val="00765E21"/>
    <w:rsid w:val="0076787A"/>
    <w:rsid w:val="0077001E"/>
    <w:rsid w:val="0077253B"/>
    <w:rsid w:val="007743ED"/>
    <w:rsid w:val="00775DBF"/>
    <w:rsid w:val="0077698C"/>
    <w:rsid w:val="00777914"/>
    <w:rsid w:val="007805DA"/>
    <w:rsid w:val="00781F2E"/>
    <w:rsid w:val="00787F00"/>
    <w:rsid w:val="00790925"/>
    <w:rsid w:val="00792623"/>
    <w:rsid w:val="0079286E"/>
    <w:rsid w:val="00793DB1"/>
    <w:rsid w:val="007944F6"/>
    <w:rsid w:val="00795293"/>
    <w:rsid w:val="007961C8"/>
    <w:rsid w:val="007A02B1"/>
    <w:rsid w:val="007B1031"/>
    <w:rsid w:val="007B535D"/>
    <w:rsid w:val="007C04FA"/>
    <w:rsid w:val="007C3CBC"/>
    <w:rsid w:val="007C40DC"/>
    <w:rsid w:val="007C7A8D"/>
    <w:rsid w:val="007D24FB"/>
    <w:rsid w:val="007D2851"/>
    <w:rsid w:val="007D6016"/>
    <w:rsid w:val="007D78CE"/>
    <w:rsid w:val="007E687D"/>
    <w:rsid w:val="007E698D"/>
    <w:rsid w:val="007F7198"/>
    <w:rsid w:val="0080239F"/>
    <w:rsid w:val="00804335"/>
    <w:rsid w:val="00804E7B"/>
    <w:rsid w:val="00806401"/>
    <w:rsid w:val="00807484"/>
    <w:rsid w:val="00812446"/>
    <w:rsid w:val="0081294E"/>
    <w:rsid w:val="008142E5"/>
    <w:rsid w:val="00814A90"/>
    <w:rsid w:val="00814BFA"/>
    <w:rsid w:val="008165BC"/>
    <w:rsid w:val="00830886"/>
    <w:rsid w:val="00830D5E"/>
    <w:rsid w:val="00832A6F"/>
    <w:rsid w:val="00832DB3"/>
    <w:rsid w:val="00834760"/>
    <w:rsid w:val="00840C83"/>
    <w:rsid w:val="008419D8"/>
    <w:rsid w:val="008449A6"/>
    <w:rsid w:val="00846256"/>
    <w:rsid w:val="008466FE"/>
    <w:rsid w:val="0085177E"/>
    <w:rsid w:val="00851815"/>
    <w:rsid w:val="008550D7"/>
    <w:rsid w:val="00856258"/>
    <w:rsid w:val="00857720"/>
    <w:rsid w:val="00862BB8"/>
    <w:rsid w:val="00863786"/>
    <w:rsid w:val="00863EF2"/>
    <w:rsid w:val="0086428B"/>
    <w:rsid w:val="008701A4"/>
    <w:rsid w:val="00872BBD"/>
    <w:rsid w:val="008744E7"/>
    <w:rsid w:val="00875022"/>
    <w:rsid w:val="00876542"/>
    <w:rsid w:val="00883C6F"/>
    <w:rsid w:val="0088489A"/>
    <w:rsid w:val="00887998"/>
    <w:rsid w:val="00891572"/>
    <w:rsid w:val="00896277"/>
    <w:rsid w:val="008A3BC3"/>
    <w:rsid w:val="008A41E6"/>
    <w:rsid w:val="008A4758"/>
    <w:rsid w:val="008A4B58"/>
    <w:rsid w:val="008B126B"/>
    <w:rsid w:val="008B2654"/>
    <w:rsid w:val="008B535A"/>
    <w:rsid w:val="008C2978"/>
    <w:rsid w:val="008C4EC7"/>
    <w:rsid w:val="008C5A1C"/>
    <w:rsid w:val="008C703D"/>
    <w:rsid w:val="008C73BD"/>
    <w:rsid w:val="008D174C"/>
    <w:rsid w:val="008E1570"/>
    <w:rsid w:val="008E1D3C"/>
    <w:rsid w:val="008E518E"/>
    <w:rsid w:val="008E6DCB"/>
    <w:rsid w:val="008E7B34"/>
    <w:rsid w:val="008F22B0"/>
    <w:rsid w:val="008F2CBB"/>
    <w:rsid w:val="008F302B"/>
    <w:rsid w:val="008F5465"/>
    <w:rsid w:val="008F68E1"/>
    <w:rsid w:val="009004F5"/>
    <w:rsid w:val="00904040"/>
    <w:rsid w:val="0090540A"/>
    <w:rsid w:val="00910428"/>
    <w:rsid w:val="00911ED6"/>
    <w:rsid w:val="00915992"/>
    <w:rsid w:val="00920417"/>
    <w:rsid w:val="00920FB4"/>
    <w:rsid w:val="009224A4"/>
    <w:rsid w:val="00922A8A"/>
    <w:rsid w:val="009253EE"/>
    <w:rsid w:val="0092712D"/>
    <w:rsid w:val="009277B3"/>
    <w:rsid w:val="00935263"/>
    <w:rsid w:val="00937C11"/>
    <w:rsid w:val="009406BA"/>
    <w:rsid w:val="00940706"/>
    <w:rsid w:val="00941363"/>
    <w:rsid w:val="009423D1"/>
    <w:rsid w:val="00944375"/>
    <w:rsid w:val="0094449A"/>
    <w:rsid w:val="009526D7"/>
    <w:rsid w:val="00952B56"/>
    <w:rsid w:val="0095677C"/>
    <w:rsid w:val="00956F40"/>
    <w:rsid w:val="00960780"/>
    <w:rsid w:val="00961DB8"/>
    <w:rsid w:val="00962455"/>
    <w:rsid w:val="00963430"/>
    <w:rsid w:val="0096348A"/>
    <w:rsid w:val="009666CF"/>
    <w:rsid w:val="00974129"/>
    <w:rsid w:val="00976B7E"/>
    <w:rsid w:val="00976D1A"/>
    <w:rsid w:val="00984B43"/>
    <w:rsid w:val="00984CCD"/>
    <w:rsid w:val="00986BE0"/>
    <w:rsid w:val="009913CF"/>
    <w:rsid w:val="009917A7"/>
    <w:rsid w:val="009923FC"/>
    <w:rsid w:val="009936FC"/>
    <w:rsid w:val="00994B06"/>
    <w:rsid w:val="009959D9"/>
    <w:rsid w:val="0099699A"/>
    <w:rsid w:val="00996B9C"/>
    <w:rsid w:val="009972DA"/>
    <w:rsid w:val="009A28BD"/>
    <w:rsid w:val="009A2C43"/>
    <w:rsid w:val="009A406A"/>
    <w:rsid w:val="009A47CA"/>
    <w:rsid w:val="009A4C21"/>
    <w:rsid w:val="009A4FE0"/>
    <w:rsid w:val="009A5C70"/>
    <w:rsid w:val="009A6DA2"/>
    <w:rsid w:val="009B25C1"/>
    <w:rsid w:val="009B6B6F"/>
    <w:rsid w:val="009C06AB"/>
    <w:rsid w:val="009C2406"/>
    <w:rsid w:val="009C38DD"/>
    <w:rsid w:val="009C3DE5"/>
    <w:rsid w:val="009C573A"/>
    <w:rsid w:val="009C6639"/>
    <w:rsid w:val="009C7156"/>
    <w:rsid w:val="009D19C7"/>
    <w:rsid w:val="009D2B22"/>
    <w:rsid w:val="009D3A38"/>
    <w:rsid w:val="009E1D9F"/>
    <w:rsid w:val="009E346A"/>
    <w:rsid w:val="009E67D2"/>
    <w:rsid w:val="009E7DE8"/>
    <w:rsid w:val="009F034B"/>
    <w:rsid w:val="009F1708"/>
    <w:rsid w:val="009F212E"/>
    <w:rsid w:val="009F28DD"/>
    <w:rsid w:val="009F42D5"/>
    <w:rsid w:val="009F62AD"/>
    <w:rsid w:val="009F62CF"/>
    <w:rsid w:val="009F6A24"/>
    <w:rsid w:val="009F7671"/>
    <w:rsid w:val="00A12D30"/>
    <w:rsid w:val="00A13B83"/>
    <w:rsid w:val="00A30185"/>
    <w:rsid w:val="00A319B6"/>
    <w:rsid w:val="00A32591"/>
    <w:rsid w:val="00A32CED"/>
    <w:rsid w:val="00A36285"/>
    <w:rsid w:val="00A37EB5"/>
    <w:rsid w:val="00A410A9"/>
    <w:rsid w:val="00A415E6"/>
    <w:rsid w:val="00A42CD5"/>
    <w:rsid w:val="00A46EE7"/>
    <w:rsid w:val="00A47257"/>
    <w:rsid w:val="00A47503"/>
    <w:rsid w:val="00A47B3B"/>
    <w:rsid w:val="00A52393"/>
    <w:rsid w:val="00A52BEE"/>
    <w:rsid w:val="00A52E46"/>
    <w:rsid w:val="00A5349B"/>
    <w:rsid w:val="00A55032"/>
    <w:rsid w:val="00A60021"/>
    <w:rsid w:val="00A61506"/>
    <w:rsid w:val="00A6153A"/>
    <w:rsid w:val="00A72387"/>
    <w:rsid w:val="00A7347B"/>
    <w:rsid w:val="00A74011"/>
    <w:rsid w:val="00A75FE1"/>
    <w:rsid w:val="00A76A9D"/>
    <w:rsid w:val="00A8166D"/>
    <w:rsid w:val="00A831EC"/>
    <w:rsid w:val="00A83C59"/>
    <w:rsid w:val="00A8449F"/>
    <w:rsid w:val="00A871FA"/>
    <w:rsid w:val="00A90BB5"/>
    <w:rsid w:val="00A91222"/>
    <w:rsid w:val="00A912B6"/>
    <w:rsid w:val="00A919D3"/>
    <w:rsid w:val="00A92F84"/>
    <w:rsid w:val="00A96404"/>
    <w:rsid w:val="00AA000B"/>
    <w:rsid w:val="00AA077F"/>
    <w:rsid w:val="00AA1CB9"/>
    <w:rsid w:val="00AA42F3"/>
    <w:rsid w:val="00AA440F"/>
    <w:rsid w:val="00AA5810"/>
    <w:rsid w:val="00AB0153"/>
    <w:rsid w:val="00AB04E2"/>
    <w:rsid w:val="00AB3175"/>
    <w:rsid w:val="00AB3383"/>
    <w:rsid w:val="00AB383C"/>
    <w:rsid w:val="00AB705E"/>
    <w:rsid w:val="00AC2E25"/>
    <w:rsid w:val="00AC3100"/>
    <w:rsid w:val="00AC6AC9"/>
    <w:rsid w:val="00AC7698"/>
    <w:rsid w:val="00AC769E"/>
    <w:rsid w:val="00AC7772"/>
    <w:rsid w:val="00AD4784"/>
    <w:rsid w:val="00AD5A35"/>
    <w:rsid w:val="00AE11E0"/>
    <w:rsid w:val="00AE43CB"/>
    <w:rsid w:val="00AE45F0"/>
    <w:rsid w:val="00AF0898"/>
    <w:rsid w:val="00AF1778"/>
    <w:rsid w:val="00AF18C5"/>
    <w:rsid w:val="00AF221E"/>
    <w:rsid w:val="00AF2FB2"/>
    <w:rsid w:val="00AF461B"/>
    <w:rsid w:val="00AF4762"/>
    <w:rsid w:val="00AF61B1"/>
    <w:rsid w:val="00B020F8"/>
    <w:rsid w:val="00B116CE"/>
    <w:rsid w:val="00B1329C"/>
    <w:rsid w:val="00B157A2"/>
    <w:rsid w:val="00B16705"/>
    <w:rsid w:val="00B169CC"/>
    <w:rsid w:val="00B17DD3"/>
    <w:rsid w:val="00B2196D"/>
    <w:rsid w:val="00B2332E"/>
    <w:rsid w:val="00B2343C"/>
    <w:rsid w:val="00B2598D"/>
    <w:rsid w:val="00B300DB"/>
    <w:rsid w:val="00B30495"/>
    <w:rsid w:val="00B35423"/>
    <w:rsid w:val="00B3713A"/>
    <w:rsid w:val="00B402BA"/>
    <w:rsid w:val="00B4525E"/>
    <w:rsid w:val="00B50293"/>
    <w:rsid w:val="00B532C0"/>
    <w:rsid w:val="00B547B3"/>
    <w:rsid w:val="00B56FF7"/>
    <w:rsid w:val="00B572BF"/>
    <w:rsid w:val="00B60E16"/>
    <w:rsid w:val="00B61C02"/>
    <w:rsid w:val="00B61CEE"/>
    <w:rsid w:val="00B6212C"/>
    <w:rsid w:val="00B626B7"/>
    <w:rsid w:val="00B64F9B"/>
    <w:rsid w:val="00B6697E"/>
    <w:rsid w:val="00B66DD9"/>
    <w:rsid w:val="00B708E0"/>
    <w:rsid w:val="00B73706"/>
    <w:rsid w:val="00B7592F"/>
    <w:rsid w:val="00B766CF"/>
    <w:rsid w:val="00B77B23"/>
    <w:rsid w:val="00B80C80"/>
    <w:rsid w:val="00B82845"/>
    <w:rsid w:val="00B8340A"/>
    <w:rsid w:val="00B934FE"/>
    <w:rsid w:val="00B96FD5"/>
    <w:rsid w:val="00BA555B"/>
    <w:rsid w:val="00BB1CA1"/>
    <w:rsid w:val="00BB72B3"/>
    <w:rsid w:val="00BC076A"/>
    <w:rsid w:val="00BC11C6"/>
    <w:rsid w:val="00BC1EE9"/>
    <w:rsid w:val="00BC7F79"/>
    <w:rsid w:val="00BD0801"/>
    <w:rsid w:val="00BD37B7"/>
    <w:rsid w:val="00BD40D6"/>
    <w:rsid w:val="00BD71E7"/>
    <w:rsid w:val="00BE0D6C"/>
    <w:rsid w:val="00BE2A6B"/>
    <w:rsid w:val="00BE567E"/>
    <w:rsid w:val="00BF07E8"/>
    <w:rsid w:val="00BF2B86"/>
    <w:rsid w:val="00BF5025"/>
    <w:rsid w:val="00BF6CC5"/>
    <w:rsid w:val="00C006A6"/>
    <w:rsid w:val="00C01CA1"/>
    <w:rsid w:val="00C03898"/>
    <w:rsid w:val="00C04733"/>
    <w:rsid w:val="00C0705C"/>
    <w:rsid w:val="00C10751"/>
    <w:rsid w:val="00C12207"/>
    <w:rsid w:val="00C13338"/>
    <w:rsid w:val="00C22123"/>
    <w:rsid w:val="00C22EF9"/>
    <w:rsid w:val="00C234D4"/>
    <w:rsid w:val="00C23526"/>
    <w:rsid w:val="00C25B4E"/>
    <w:rsid w:val="00C25F12"/>
    <w:rsid w:val="00C25F85"/>
    <w:rsid w:val="00C27A75"/>
    <w:rsid w:val="00C33A6F"/>
    <w:rsid w:val="00C34102"/>
    <w:rsid w:val="00C34346"/>
    <w:rsid w:val="00C35401"/>
    <w:rsid w:val="00C35CC1"/>
    <w:rsid w:val="00C35F22"/>
    <w:rsid w:val="00C36206"/>
    <w:rsid w:val="00C36580"/>
    <w:rsid w:val="00C36BD0"/>
    <w:rsid w:val="00C40447"/>
    <w:rsid w:val="00C41233"/>
    <w:rsid w:val="00C41495"/>
    <w:rsid w:val="00C42FB9"/>
    <w:rsid w:val="00C43355"/>
    <w:rsid w:val="00C43B2E"/>
    <w:rsid w:val="00C47F40"/>
    <w:rsid w:val="00C510F2"/>
    <w:rsid w:val="00C531D7"/>
    <w:rsid w:val="00C537BF"/>
    <w:rsid w:val="00C55CB3"/>
    <w:rsid w:val="00C61288"/>
    <w:rsid w:val="00C62804"/>
    <w:rsid w:val="00C63668"/>
    <w:rsid w:val="00C636B4"/>
    <w:rsid w:val="00C64563"/>
    <w:rsid w:val="00C64A6D"/>
    <w:rsid w:val="00C707F4"/>
    <w:rsid w:val="00C71A78"/>
    <w:rsid w:val="00C7364E"/>
    <w:rsid w:val="00C81281"/>
    <w:rsid w:val="00C8242F"/>
    <w:rsid w:val="00C916A2"/>
    <w:rsid w:val="00C91B52"/>
    <w:rsid w:val="00C9291A"/>
    <w:rsid w:val="00CA74D2"/>
    <w:rsid w:val="00CB06ED"/>
    <w:rsid w:val="00CB35D2"/>
    <w:rsid w:val="00CB3DD9"/>
    <w:rsid w:val="00CB5D08"/>
    <w:rsid w:val="00CB7591"/>
    <w:rsid w:val="00CC4AA1"/>
    <w:rsid w:val="00CD0DA9"/>
    <w:rsid w:val="00CD1473"/>
    <w:rsid w:val="00CD2951"/>
    <w:rsid w:val="00CD3E6C"/>
    <w:rsid w:val="00CD483E"/>
    <w:rsid w:val="00CD4BC8"/>
    <w:rsid w:val="00CD6B16"/>
    <w:rsid w:val="00CD70F7"/>
    <w:rsid w:val="00CE726C"/>
    <w:rsid w:val="00CF1D14"/>
    <w:rsid w:val="00CF2DE1"/>
    <w:rsid w:val="00CF3C27"/>
    <w:rsid w:val="00CF6C28"/>
    <w:rsid w:val="00D01E5C"/>
    <w:rsid w:val="00D035C9"/>
    <w:rsid w:val="00D03F61"/>
    <w:rsid w:val="00D05A77"/>
    <w:rsid w:val="00D064DC"/>
    <w:rsid w:val="00D10574"/>
    <w:rsid w:val="00D1145F"/>
    <w:rsid w:val="00D1147B"/>
    <w:rsid w:val="00D15550"/>
    <w:rsid w:val="00D171AE"/>
    <w:rsid w:val="00D175B3"/>
    <w:rsid w:val="00D17705"/>
    <w:rsid w:val="00D21A1C"/>
    <w:rsid w:val="00D21BF3"/>
    <w:rsid w:val="00D23337"/>
    <w:rsid w:val="00D34706"/>
    <w:rsid w:val="00D3509C"/>
    <w:rsid w:val="00D36140"/>
    <w:rsid w:val="00D369CD"/>
    <w:rsid w:val="00D374B3"/>
    <w:rsid w:val="00D4680A"/>
    <w:rsid w:val="00D50D5D"/>
    <w:rsid w:val="00D511F4"/>
    <w:rsid w:val="00D51944"/>
    <w:rsid w:val="00D5209A"/>
    <w:rsid w:val="00D61E32"/>
    <w:rsid w:val="00D623C9"/>
    <w:rsid w:val="00D65A9C"/>
    <w:rsid w:val="00D7032A"/>
    <w:rsid w:val="00D708B7"/>
    <w:rsid w:val="00D70929"/>
    <w:rsid w:val="00D71F52"/>
    <w:rsid w:val="00D72479"/>
    <w:rsid w:val="00D72E93"/>
    <w:rsid w:val="00D742CC"/>
    <w:rsid w:val="00D746A9"/>
    <w:rsid w:val="00D75C6A"/>
    <w:rsid w:val="00D80A23"/>
    <w:rsid w:val="00D818FB"/>
    <w:rsid w:val="00D83D0C"/>
    <w:rsid w:val="00D847DD"/>
    <w:rsid w:val="00D86230"/>
    <w:rsid w:val="00D90814"/>
    <w:rsid w:val="00D93F08"/>
    <w:rsid w:val="00D954F3"/>
    <w:rsid w:val="00D96CAE"/>
    <w:rsid w:val="00D977FF"/>
    <w:rsid w:val="00DA1EF0"/>
    <w:rsid w:val="00DA5BD8"/>
    <w:rsid w:val="00DA5D02"/>
    <w:rsid w:val="00DA67FA"/>
    <w:rsid w:val="00DA7766"/>
    <w:rsid w:val="00DA7B08"/>
    <w:rsid w:val="00DB1B04"/>
    <w:rsid w:val="00DB4AE1"/>
    <w:rsid w:val="00DB51FF"/>
    <w:rsid w:val="00DB62DA"/>
    <w:rsid w:val="00DB6925"/>
    <w:rsid w:val="00DB6CAC"/>
    <w:rsid w:val="00DB6CD6"/>
    <w:rsid w:val="00DC056E"/>
    <w:rsid w:val="00DC5C58"/>
    <w:rsid w:val="00DC6288"/>
    <w:rsid w:val="00DD0285"/>
    <w:rsid w:val="00DD0D39"/>
    <w:rsid w:val="00DE2755"/>
    <w:rsid w:val="00DE29A5"/>
    <w:rsid w:val="00DE348F"/>
    <w:rsid w:val="00DE765E"/>
    <w:rsid w:val="00DF65DE"/>
    <w:rsid w:val="00DF711D"/>
    <w:rsid w:val="00DF75C8"/>
    <w:rsid w:val="00E0009D"/>
    <w:rsid w:val="00E1289C"/>
    <w:rsid w:val="00E145CA"/>
    <w:rsid w:val="00E16294"/>
    <w:rsid w:val="00E169C3"/>
    <w:rsid w:val="00E20BCA"/>
    <w:rsid w:val="00E219DA"/>
    <w:rsid w:val="00E22490"/>
    <w:rsid w:val="00E22DB3"/>
    <w:rsid w:val="00E25352"/>
    <w:rsid w:val="00E303DC"/>
    <w:rsid w:val="00E33360"/>
    <w:rsid w:val="00E42DC7"/>
    <w:rsid w:val="00E43EDA"/>
    <w:rsid w:val="00E47568"/>
    <w:rsid w:val="00E519BE"/>
    <w:rsid w:val="00E51BFC"/>
    <w:rsid w:val="00E51F2A"/>
    <w:rsid w:val="00E52AC7"/>
    <w:rsid w:val="00E57C80"/>
    <w:rsid w:val="00E62CA3"/>
    <w:rsid w:val="00E632B1"/>
    <w:rsid w:val="00E64F76"/>
    <w:rsid w:val="00E65115"/>
    <w:rsid w:val="00E669AD"/>
    <w:rsid w:val="00E66F4A"/>
    <w:rsid w:val="00E713EC"/>
    <w:rsid w:val="00E73E2B"/>
    <w:rsid w:val="00E74B00"/>
    <w:rsid w:val="00E75CE4"/>
    <w:rsid w:val="00E84CEF"/>
    <w:rsid w:val="00E85781"/>
    <w:rsid w:val="00E902C6"/>
    <w:rsid w:val="00E90E9D"/>
    <w:rsid w:val="00E913D6"/>
    <w:rsid w:val="00E915CF"/>
    <w:rsid w:val="00E9231C"/>
    <w:rsid w:val="00E92846"/>
    <w:rsid w:val="00E93D7B"/>
    <w:rsid w:val="00E94245"/>
    <w:rsid w:val="00E94321"/>
    <w:rsid w:val="00E9676B"/>
    <w:rsid w:val="00EA2FCD"/>
    <w:rsid w:val="00EA5EEF"/>
    <w:rsid w:val="00EA5FDD"/>
    <w:rsid w:val="00EA670E"/>
    <w:rsid w:val="00EA780E"/>
    <w:rsid w:val="00EB0050"/>
    <w:rsid w:val="00EB26C5"/>
    <w:rsid w:val="00EB38E2"/>
    <w:rsid w:val="00EB39E4"/>
    <w:rsid w:val="00EB5625"/>
    <w:rsid w:val="00EC2D5A"/>
    <w:rsid w:val="00EC77C4"/>
    <w:rsid w:val="00ED1DCA"/>
    <w:rsid w:val="00ED2127"/>
    <w:rsid w:val="00ED2C81"/>
    <w:rsid w:val="00ED5E12"/>
    <w:rsid w:val="00ED5F95"/>
    <w:rsid w:val="00ED7264"/>
    <w:rsid w:val="00ED7ADE"/>
    <w:rsid w:val="00EE3271"/>
    <w:rsid w:val="00EE72F9"/>
    <w:rsid w:val="00EF01C4"/>
    <w:rsid w:val="00EF4885"/>
    <w:rsid w:val="00F016AC"/>
    <w:rsid w:val="00F0217D"/>
    <w:rsid w:val="00F02F17"/>
    <w:rsid w:val="00F039EE"/>
    <w:rsid w:val="00F03D64"/>
    <w:rsid w:val="00F045DC"/>
    <w:rsid w:val="00F047E2"/>
    <w:rsid w:val="00F057CB"/>
    <w:rsid w:val="00F077DE"/>
    <w:rsid w:val="00F11E68"/>
    <w:rsid w:val="00F144BD"/>
    <w:rsid w:val="00F146B6"/>
    <w:rsid w:val="00F1698D"/>
    <w:rsid w:val="00F208DC"/>
    <w:rsid w:val="00F228A4"/>
    <w:rsid w:val="00F26333"/>
    <w:rsid w:val="00F2704E"/>
    <w:rsid w:val="00F301BD"/>
    <w:rsid w:val="00F31099"/>
    <w:rsid w:val="00F31735"/>
    <w:rsid w:val="00F3176A"/>
    <w:rsid w:val="00F31F76"/>
    <w:rsid w:val="00F32118"/>
    <w:rsid w:val="00F33102"/>
    <w:rsid w:val="00F332EE"/>
    <w:rsid w:val="00F40E7D"/>
    <w:rsid w:val="00F413ED"/>
    <w:rsid w:val="00F50ECD"/>
    <w:rsid w:val="00F5308C"/>
    <w:rsid w:val="00F55CB0"/>
    <w:rsid w:val="00F57B7D"/>
    <w:rsid w:val="00F60A15"/>
    <w:rsid w:val="00F61D52"/>
    <w:rsid w:val="00F6213F"/>
    <w:rsid w:val="00F62E09"/>
    <w:rsid w:val="00F63DBF"/>
    <w:rsid w:val="00F64E4E"/>
    <w:rsid w:val="00F664D9"/>
    <w:rsid w:val="00F679EB"/>
    <w:rsid w:val="00F67DBA"/>
    <w:rsid w:val="00F70C66"/>
    <w:rsid w:val="00F72E71"/>
    <w:rsid w:val="00F76504"/>
    <w:rsid w:val="00F77071"/>
    <w:rsid w:val="00F80A09"/>
    <w:rsid w:val="00F82231"/>
    <w:rsid w:val="00F82ACA"/>
    <w:rsid w:val="00F8326D"/>
    <w:rsid w:val="00F84889"/>
    <w:rsid w:val="00F8539C"/>
    <w:rsid w:val="00F92352"/>
    <w:rsid w:val="00F94C84"/>
    <w:rsid w:val="00F96977"/>
    <w:rsid w:val="00F969DA"/>
    <w:rsid w:val="00F9711E"/>
    <w:rsid w:val="00F97881"/>
    <w:rsid w:val="00FA0AA7"/>
    <w:rsid w:val="00FA5D1B"/>
    <w:rsid w:val="00FA7EA4"/>
    <w:rsid w:val="00FB3C43"/>
    <w:rsid w:val="00FB3E2A"/>
    <w:rsid w:val="00FB53A7"/>
    <w:rsid w:val="00FB5A53"/>
    <w:rsid w:val="00FB6D68"/>
    <w:rsid w:val="00FB71B5"/>
    <w:rsid w:val="00FC4ADE"/>
    <w:rsid w:val="00FD03F3"/>
    <w:rsid w:val="00FD0DDD"/>
    <w:rsid w:val="00FD7EAF"/>
    <w:rsid w:val="00FE032C"/>
    <w:rsid w:val="00FE1B18"/>
    <w:rsid w:val="00FE3524"/>
    <w:rsid w:val="00FF20EC"/>
    <w:rsid w:val="00FF26C0"/>
    <w:rsid w:val="00FF6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4A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9224A4"/>
    <w:pPr>
      <w:keepNext/>
      <w:tabs>
        <w:tab w:val="num" w:pos="0"/>
      </w:tabs>
      <w:ind w:left="432" w:hanging="432"/>
      <w:jc w:val="center"/>
      <w:outlineLvl w:val="0"/>
    </w:pPr>
    <w:rPr>
      <w:b/>
      <w:sz w:val="28"/>
      <w:szCs w:val="20"/>
      <w:u w:val="single"/>
    </w:rPr>
  </w:style>
  <w:style w:type="paragraph" w:styleId="Ttulo3">
    <w:name w:val="heading 3"/>
    <w:basedOn w:val="Normal"/>
    <w:next w:val="Normal"/>
    <w:qFormat/>
    <w:rsid w:val="009224A4"/>
    <w:pPr>
      <w:keepNext/>
      <w:tabs>
        <w:tab w:val="num" w:pos="0"/>
      </w:tabs>
      <w:ind w:left="720" w:hanging="720"/>
      <w:jc w:val="center"/>
      <w:outlineLvl w:val="2"/>
    </w:pPr>
    <w:rPr>
      <w:rFonts w:ascii="Arial" w:hAnsi="Arial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224A4"/>
  </w:style>
  <w:style w:type="character" w:customStyle="1" w:styleId="WW-Absatz-Standardschriftart">
    <w:name w:val="WW-Absatz-Standardschriftart"/>
    <w:rsid w:val="009224A4"/>
  </w:style>
  <w:style w:type="character" w:customStyle="1" w:styleId="WW-Absatz-Standardschriftart1">
    <w:name w:val="WW-Absatz-Standardschriftart1"/>
    <w:rsid w:val="009224A4"/>
  </w:style>
  <w:style w:type="character" w:customStyle="1" w:styleId="WW8Num2z0">
    <w:name w:val="WW8Num2z0"/>
    <w:rsid w:val="009224A4"/>
    <w:rPr>
      <w:rFonts w:cs="Arial"/>
    </w:rPr>
  </w:style>
  <w:style w:type="character" w:customStyle="1" w:styleId="WW8Num10z0">
    <w:name w:val="WW8Num10z0"/>
    <w:rsid w:val="009224A4"/>
    <w:rPr>
      <w:rFonts w:ascii="Symbol" w:hAnsi="Symbol"/>
    </w:rPr>
  </w:style>
  <w:style w:type="character" w:customStyle="1" w:styleId="WW8Num10z1">
    <w:name w:val="WW8Num10z1"/>
    <w:rsid w:val="009224A4"/>
    <w:rPr>
      <w:rFonts w:ascii="Courier New" w:hAnsi="Courier New" w:cs="Courier New"/>
    </w:rPr>
  </w:style>
  <w:style w:type="character" w:customStyle="1" w:styleId="WW8Num10z2">
    <w:name w:val="WW8Num10z2"/>
    <w:rsid w:val="009224A4"/>
    <w:rPr>
      <w:rFonts w:ascii="Wingdings" w:hAnsi="Wingdings"/>
    </w:rPr>
  </w:style>
  <w:style w:type="character" w:customStyle="1" w:styleId="WW8Num11z0">
    <w:name w:val="WW8Num11z0"/>
    <w:rsid w:val="009224A4"/>
    <w:rPr>
      <w:rFonts w:ascii="Symbol" w:hAnsi="Symbol"/>
    </w:rPr>
  </w:style>
  <w:style w:type="character" w:customStyle="1" w:styleId="WW8Num13z0">
    <w:name w:val="WW8Num13z0"/>
    <w:rsid w:val="009224A4"/>
    <w:rPr>
      <w:rFonts w:ascii="Symbol" w:hAnsi="Symbol"/>
    </w:rPr>
  </w:style>
  <w:style w:type="character" w:customStyle="1" w:styleId="WW8Num14z0">
    <w:name w:val="WW8Num14z0"/>
    <w:rsid w:val="009224A4"/>
    <w:rPr>
      <w:rFonts w:cs="Arial"/>
    </w:rPr>
  </w:style>
  <w:style w:type="character" w:customStyle="1" w:styleId="WW8Num15z0">
    <w:name w:val="WW8Num15z0"/>
    <w:rsid w:val="009224A4"/>
    <w:rPr>
      <w:rFonts w:ascii="Symbol" w:hAnsi="Symbol"/>
    </w:rPr>
  </w:style>
  <w:style w:type="character" w:customStyle="1" w:styleId="WW8Num20z0">
    <w:name w:val="WW8Num20z0"/>
    <w:rsid w:val="009224A4"/>
    <w:rPr>
      <w:b/>
    </w:rPr>
  </w:style>
  <w:style w:type="character" w:customStyle="1" w:styleId="WW8NumSt11z0">
    <w:name w:val="WW8NumSt11z0"/>
    <w:rsid w:val="009224A4"/>
    <w:rPr>
      <w:rFonts w:ascii="Symbol" w:hAnsi="Symbol"/>
    </w:rPr>
  </w:style>
  <w:style w:type="character" w:customStyle="1" w:styleId="Fontepargpadro1">
    <w:name w:val="Fonte parág. padrão1"/>
    <w:rsid w:val="009224A4"/>
  </w:style>
  <w:style w:type="character" w:styleId="Hyperlink">
    <w:name w:val="Hyperlink"/>
    <w:uiPriority w:val="99"/>
    <w:rsid w:val="009224A4"/>
    <w:rPr>
      <w:color w:val="0000FF"/>
      <w:u w:val="single"/>
    </w:rPr>
  </w:style>
  <w:style w:type="character" w:styleId="HiperlinkVisitado">
    <w:name w:val="FollowedHyperlink"/>
    <w:rsid w:val="009224A4"/>
    <w:rPr>
      <w:color w:val="800080"/>
      <w:u w:val="single"/>
    </w:rPr>
  </w:style>
  <w:style w:type="character" w:customStyle="1" w:styleId="Smbolosdenumerao">
    <w:name w:val="Símbolos de numeração"/>
    <w:rsid w:val="009224A4"/>
  </w:style>
  <w:style w:type="character" w:customStyle="1" w:styleId="Marcas">
    <w:name w:val="Marcas"/>
    <w:rsid w:val="009224A4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9224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9224A4"/>
    <w:pPr>
      <w:jc w:val="both"/>
    </w:pPr>
    <w:rPr>
      <w:szCs w:val="20"/>
    </w:rPr>
  </w:style>
  <w:style w:type="paragraph" w:styleId="Lista">
    <w:name w:val="List"/>
    <w:basedOn w:val="Normal"/>
    <w:rsid w:val="009224A4"/>
    <w:pPr>
      <w:ind w:left="283" w:hanging="283"/>
    </w:pPr>
    <w:rPr>
      <w:sz w:val="20"/>
      <w:szCs w:val="20"/>
    </w:rPr>
  </w:style>
  <w:style w:type="paragraph" w:customStyle="1" w:styleId="Legenda1">
    <w:name w:val="Legenda1"/>
    <w:basedOn w:val="Normal"/>
    <w:rsid w:val="009224A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224A4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9224A4"/>
    <w:pPr>
      <w:jc w:val="center"/>
    </w:pPr>
    <w:rPr>
      <w:b/>
      <w:szCs w:val="20"/>
    </w:rPr>
  </w:style>
  <w:style w:type="paragraph" w:styleId="Subttulo">
    <w:name w:val="Subtitle"/>
    <w:basedOn w:val="Normal"/>
    <w:next w:val="Corpodetexto"/>
    <w:qFormat/>
    <w:rsid w:val="009224A4"/>
    <w:pPr>
      <w:spacing w:after="60"/>
      <w:jc w:val="center"/>
    </w:pPr>
    <w:rPr>
      <w:rFonts w:ascii="Arial" w:hAnsi="Arial" w:cs="Arial"/>
    </w:rPr>
  </w:style>
  <w:style w:type="paragraph" w:customStyle="1" w:styleId="Textoembloco1">
    <w:name w:val="Texto em bloco1"/>
    <w:basedOn w:val="Normal"/>
    <w:rsid w:val="009224A4"/>
    <w:pPr>
      <w:ind w:left="-720" w:right="-882"/>
      <w:jc w:val="both"/>
    </w:pPr>
    <w:rPr>
      <w:sz w:val="28"/>
    </w:rPr>
  </w:style>
  <w:style w:type="paragraph" w:styleId="NormalWeb">
    <w:name w:val="Normal (Web)"/>
    <w:basedOn w:val="Normal"/>
    <w:uiPriority w:val="99"/>
    <w:rsid w:val="009224A4"/>
    <w:pPr>
      <w:spacing w:before="280" w:after="280"/>
    </w:pPr>
    <w:rPr>
      <w:lang w:val="en-US"/>
    </w:rPr>
  </w:style>
  <w:style w:type="paragraph" w:styleId="Recuodecorpodetexto">
    <w:name w:val="Body Text Indent"/>
    <w:basedOn w:val="Normal"/>
    <w:rsid w:val="009224A4"/>
    <w:pPr>
      <w:spacing w:after="120"/>
      <w:ind w:left="360"/>
    </w:pPr>
    <w:rPr>
      <w:sz w:val="20"/>
      <w:szCs w:val="20"/>
    </w:rPr>
  </w:style>
  <w:style w:type="paragraph" w:customStyle="1" w:styleId="Commarcadores1">
    <w:name w:val="Com marcadores1"/>
    <w:basedOn w:val="Normal"/>
    <w:rsid w:val="009224A4"/>
    <w:pPr>
      <w:ind w:left="540" w:right="-231"/>
      <w:jc w:val="both"/>
    </w:pPr>
    <w:rPr>
      <w:rFonts w:ascii="Arial" w:hAnsi="Arial" w:cs="Arial"/>
      <w:b/>
      <w:color w:val="000000"/>
      <w:szCs w:val="20"/>
    </w:rPr>
  </w:style>
  <w:style w:type="paragraph" w:styleId="Textodebalo">
    <w:name w:val="Balloon Text"/>
    <w:basedOn w:val="Normal"/>
    <w:rsid w:val="009224A4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9224A4"/>
    <w:pPr>
      <w:suppressLineNumbers/>
    </w:pPr>
  </w:style>
  <w:style w:type="paragraph" w:customStyle="1" w:styleId="Ttulodetabela">
    <w:name w:val="Título de tabela"/>
    <w:basedOn w:val="Contedodetabela"/>
    <w:rsid w:val="009224A4"/>
    <w:pPr>
      <w:jc w:val="center"/>
    </w:pPr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F1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AF1778"/>
    <w:rPr>
      <w:rFonts w:ascii="Courier New" w:hAnsi="Courier New" w:cs="Courier New"/>
    </w:rPr>
  </w:style>
  <w:style w:type="character" w:customStyle="1" w:styleId="apple-style-span">
    <w:name w:val="apple-style-span"/>
    <w:basedOn w:val="Fontepargpadro"/>
    <w:rsid w:val="00F61D52"/>
  </w:style>
  <w:style w:type="character" w:styleId="Refdecomentrio">
    <w:name w:val="annotation reference"/>
    <w:basedOn w:val="Fontepargpadro"/>
    <w:uiPriority w:val="99"/>
    <w:semiHidden/>
    <w:unhideWhenUsed/>
    <w:rsid w:val="009B25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25C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25C1"/>
    <w:rPr>
      <w:lang w:val="pt-BR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25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25C1"/>
    <w:rPr>
      <w:b/>
      <w:bCs/>
      <w:lang w:val="pt-BR" w:eastAsia="ar-SA"/>
    </w:rPr>
  </w:style>
  <w:style w:type="character" w:styleId="Forte">
    <w:name w:val="Strong"/>
    <w:basedOn w:val="Fontepargpadro"/>
    <w:uiPriority w:val="22"/>
    <w:qFormat/>
    <w:rsid w:val="003D2817"/>
    <w:rPr>
      <w:b/>
      <w:bCs/>
    </w:rPr>
  </w:style>
  <w:style w:type="character" w:styleId="nfase">
    <w:name w:val="Emphasis"/>
    <w:basedOn w:val="Fontepargpadro"/>
    <w:uiPriority w:val="20"/>
    <w:qFormat/>
    <w:rsid w:val="003D2817"/>
    <w:rPr>
      <w:i/>
      <w:iCs/>
    </w:rPr>
  </w:style>
  <w:style w:type="paragraph" w:styleId="PargrafodaLista">
    <w:name w:val="List Paragraph"/>
    <w:basedOn w:val="Normal"/>
    <w:uiPriority w:val="34"/>
    <w:qFormat/>
    <w:rsid w:val="00FB3E2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ta11y">
    <w:name w:val="at_a11y"/>
    <w:basedOn w:val="Fontepargpadro"/>
    <w:rsid w:val="000D3647"/>
  </w:style>
  <w:style w:type="paragraph" w:customStyle="1" w:styleId="byline">
    <w:name w:val="byline"/>
    <w:basedOn w:val="Normal"/>
    <w:rsid w:val="000D3647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eviso">
    <w:name w:val="Revision"/>
    <w:hidden/>
    <w:uiPriority w:val="99"/>
    <w:semiHidden/>
    <w:rsid w:val="00421F49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94E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ighlight">
    <w:name w:val="highlight"/>
    <w:basedOn w:val="Fontepargpadro"/>
    <w:rsid w:val="00D71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4A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9224A4"/>
    <w:pPr>
      <w:keepNext/>
      <w:tabs>
        <w:tab w:val="num" w:pos="0"/>
      </w:tabs>
      <w:ind w:left="432" w:hanging="432"/>
      <w:jc w:val="center"/>
      <w:outlineLvl w:val="0"/>
    </w:pPr>
    <w:rPr>
      <w:b/>
      <w:sz w:val="28"/>
      <w:szCs w:val="20"/>
      <w:u w:val="single"/>
    </w:rPr>
  </w:style>
  <w:style w:type="paragraph" w:styleId="Ttulo3">
    <w:name w:val="heading 3"/>
    <w:basedOn w:val="Normal"/>
    <w:next w:val="Normal"/>
    <w:qFormat/>
    <w:rsid w:val="009224A4"/>
    <w:pPr>
      <w:keepNext/>
      <w:tabs>
        <w:tab w:val="num" w:pos="0"/>
      </w:tabs>
      <w:ind w:left="720" w:hanging="720"/>
      <w:jc w:val="center"/>
      <w:outlineLvl w:val="2"/>
    </w:pPr>
    <w:rPr>
      <w:rFonts w:ascii="Arial" w:hAnsi="Arial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224A4"/>
  </w:style>
  <w:style w:type="character" w:customStyle="1" w:styleId="WW-Absatz-Standardschriftart">
    <w:name w:val="WW-Absatz-Standardschriftart"/>
    <w:rsid w:val="009224A4"/>
  </w:style>
  <w:style w:type="character" w:customStyle="1" w:styleId="WW-Absatz-Standardschriftart1">
    <w:name w:val="WW-Absatz-Standardschriftart1"/>
    <w:rsid w:val="009224A4"/>
  </w:style>
  <w:style w:type="character" w:customStyle="1" w:styleId="WW8Num2z0">
    <w:name w:val="WW8Num2z0"/>
    <w:rsid w:val="009224A4"/>
    <w:rPr>
      <w:rFonts w:cs="Arial"/>
    </w:rPr>
  </w:style>
  <w:style w:type="character" w:customStyle="1" w:styleId="WW8Num10z0">
    <w:name w:val="WW8Num10z0"/>
    <w:rsid w:val="009224A4"/>
    <w:rPr>
      <w:rFonts w:ascii="Symbol" w:hAnsi="Symbol"/>
    </w:rPr>
  </w:style>
  <w:style w:type="character" w:customStyle="1" w:styleId="WW8Num10z1">
    <w:name w:val="WW8Num10z1"/>
    <w:rsid w:val="009224A4"/>
    <w:rPr>
      <w:rFonts w:ascii="Courier New" w:hAnsi="Courier New" w:cs="Courier New"/>
    </w:rPr>
  </w:style>
  <w:style w:type="character" w:customStyle="1" w:styleId="WW8Num10z2">
    <w:name w:val="WW8Num10z2"/>
    <w:rsid w:val="009224A4"/>
    <w:rPr>
      <w:rFonts w:ascii="Wingdings" w:hAnsi="Wingdings"/>
    </w:rPr>
  </w:style>
  <w:style w:type="character" w:customStyle="1" w:styleId="WW8Num11z0">
    <w:name w:val="WW8Num11z0"/>
    <w:rsid w:val="009224A4"/>
    <w:rPr>
      <w:rFonts w:ascii="Symbol" w:hAnsi="Symbol"/>
    </w:rPr>
  </w:style>
  <w:style w:type="character" w:customStyle="1" w:styleId="WW8Num13z0">
    <w:name w:val="WW8Num13z0"/>
    <w:rsid w:val="009224A4"/>
    <w:rPr>
      <w:rFonts w:ascii="Symbol" w:hAnsi="Symbol"/>
    </w:rPr>
  </w:style>
  <w:style w:type="character" w:customStyle="1" w:styleId="WW8Num14z0">
    <w:name w:val="WW8Num14z0"/>
    <w:rsid w:val="009224A4"/>
    <w:rPr>
      <w:rFonts w:cs="Arial"/>
    </w:rPr>
  </w:style>
  <w:style w:type="character" w:customStyle="1" w:styleId="WW8Num15z0">
    <w:name w:val="WW8Num15z0"/>
    <w:rsid w:val="009224A4"/>
    <w:rPr>
      <w:rFonts w:ascii="Symbol" w:hAnsi="Symbol"/>
    </w:rPr>
  </w:style>
  <w:style w:type="character" w:customStyle="1" w:styleId="WW8Num20z0">
    <w:name w:val="WW8Num20z0"/>
    <w:rsid w:val="009224A4"/>
    <w:rPr>
      <w:b/>
    </w:rPr>
  </w:style>
  <w:style w:type="character" w:customStyle="1" w:styleId="WW8NumSt11z0">
    <w:name w:val="WW8NumSt11z0"/>
    <w:rsid w:val="009224A4"/>
    <w:rPr>
      <w:rFonts w:ascii="Symbol" w:hAnsi="Symbol"/>
    </w:rPr>
  </w:style>
  <w:style w:type="character" w:customStyle="1" w:styleId="Fontepargpadro1">
    <w:name w:val="Fonte parág. padrão1"/>
    <w:rsid w:val="009224A4"/>
  </w:style>
  <w:style w:type="character" w:styleId="Hyperlink">
    <w:name w:val="Hyperlink"/>
    <w:uiPriority w:val="99"/>
    <w:rsid w:val="009224A4"/>
    <w:rPr>
      <w:color w:val="0000FF"/>
      <w:u w:val="single"/>
    </w:rPr>
  </w:style>
  <w:style w:type="character" w:styleId="HiperlinkVisitado">
    <w:name w:val="FollowedHyperlink"/>
    <w:rsid w:val="009224A4"/>
    <w:rPr>
      <w:color w:val="800080"/>
      <w:u w:val="single"/>
    </w:rPr>
  </w:style>
  <w:style w:type="character" w:customStyle="1" w:styleId="Smbolosdenumerao">
    <w:name w:val="Símbolos de numeração"/>
    <w:rsid w:val="009224A4"/>
  </w:style>
  <w:style w:type="character" w:customStyle="1" w:styleId="Marcas">
    <w:name w:val="Marcas"/>
    <w:rsid w:val="009224A4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9224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9224A4"/>
    <w:pPr>
      <w:jc w:val="both"/>
    </w:pPr>
    <w:rPr>
      <w:szCs w:val="20"/>
    </w:rPr>
  </w:style>
  <w:style w:type="paragraph" w:styleId="Lista">
    <w:name w:val="List"/>
    <w:basedOn w:val="Normal"/>
    <w:rsid w:val="009224A4"/>
    <w:pPr>
      <w:ind w:left="283" w:hanging="283"/>
    </w:pPr>
    <w:rPr>
      <w:sz w:val="20"/>
      <w:szCs w:val="20"/>
    </w:rPr>
  </w:style>
  <w:style w:type="paragraph" w:customStyle="1" w:styleId="Legenda1">
    <w:name w:val="Legenda1"/>
    <w:basedOn w:val="Normal"/>
    <w:rsid w:val="009224A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224A4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9224A4"/>
    <w:pPr>
      <w:jc w:val="center"/>
    </w:pPr>
    <w:rPr>
      <w:b/>
      <w:szCs w:val="20"/>
    </w:rPr>
  </w:style>
  <w:style w:type="paragraph" w:styleId="Subttulo">
    <w:name w:val="Subtitle"/>
    <w:basedOn w:val="Normal"/>
    <w:next w:val="Corpodetexto"/>
    <w:qFormat/>
    <w:rsid w:val="009224A4"/>
    <w:pPr>
      <w:spacing w:after="60"/>
      <w:jc w:val="center"/>
    </w:pPr>
    <w:rPr>
      <w:rFonts w:ascii="Arial" w:hAnsi="Arial" w:cs="Arial"/>
    </w:rPr>
  </w:style>
  <w:style w:type="paragraph" w:customStyle="1" w:styleId="Textoembloco1">
    <w:name w:val="Texto em bloco1"/>
    <w:basedOn w:val="Normal"/>
    <w:rsid w:val="009224A4"/>
    <w:pPr>
      <w:ind w:left="-720" w:right="-882"/>
      <w:jc w:val="both"/>
    </w:pPr>
    <w:rPr>
      <w:sz w:val="28"/>
    </w:rPr>
  </w:style>
  <w:style w:type="paragraph" w:styleId="NormalWeb">
    <w:name w:val="Normal (Web)"/>
    <w:basedOn w:val="Normal"/>
    <w:uiPriority w:val="99"/>
    <w:rsid w:val="009224A4"/>
    <w:pPr>
      <w:spacing w:before="280" w:after="280"/>
    </w:pPr>
    <w:rPr>
      <w:lang w:val="en-US"/>
    </w:rPr>
  </w:style>
  <w:style w:type="paragraph" w:styleId="Recuodecorpodetexto">
    <w:name w:val="Body Text Indent"/>
    <w:basedOn w:val="Normal"/>
    <w:rsid w:val="009224A4"/>
    <w:pPr>
      <w:spacing w:after="120"/>
      <w:ind w:left="360"/>
    </w:pPr>
    <w:rPr>
      <w:sz w:val="20"/>
      <w:szCs w:val="20"/>
    </w:rPr>
  </w:style>
  <w:style w:type="paragraph" w:customStyle="1" w:styleId="Commarcadores1">
    <w:name w:val="Com marcadores1"/>
    <w:basedOn w:val="Normal"/>
    <w:rsid w:val="009224A4"/>
    <w:pPr>
      <w:ind w:left="540" w:right="-231"/>
      <w:jc w:val="both"/>
    </w:pPr>
    <w:rPr>
      <w:rFonts w:ascii="Arial" w:hAnsi="Arial" w:cs="Arial"/>
      <w:b/>
      <w:color w:val="000000"/>
      <w:szCs w:val="20"/>
    </w:rPr>
  </w:style>
  <w:style w:type="paragraph" w:styleId="Textodebalo">
    <w:name w:val="Balloon Text"/>
    <w:basedOn w:val="Normal"/>
    <w:rsid w:val="009224A4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9224A4"/>
    <w:pPr>
      <w:suppressLineNumbers/>
    </w:pPr>
  </w:style>
  <w:style w:type="paragraph" w:customStyle="1" w:styleId="Ttulodetabela">
    <w:name w:val="Título de tabela"/>
    <w:basedOn w:val="Contedodetabela"/>
    <w:rsid w:val="009224A4"/>
    <w:pPr>
      <w:jc w:val="center"/>
    </w:pPr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F1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AF1778"/>
    <w:rPr>
      <w:rFonts w:ascii="Courier New" w:hAnsi="Courier New" w:cs="Courier New"/>
    </w:rPr>
  </w:style>
  <w:style w:type="character" w:customStyle="1" w:styleId="apple-style-span">
    <w:name w:val="apple-style-span"/>
    <w:basedOn w:val="Fontepargpadro"/>
    <w:rsid w:val="00F61D52"/>
  </w:style>
  <w:style w:type="character" w:styleId="Refdecomentrio">
    <w:name w:val="annotation reference"/>
    <w:basedOn w:val="Fontepargpadro"/>
    <w:uiPriority w:val="99"/>
    <w:semiHidden/>
    <w:unhideWhenUsed/>
    <w:rsid w:val="009B25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25C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25C1"/>
    <w:rPr>
      <w:lang w:val="pt-BR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25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25C1"/>
    <w:rPr>
      <w:b/>
      <w:bCs/>
      <w:lang w:val="pt-BR" w:eastAsia="ar-SA"/>
    </w:rPr>
  </w:style>
  <w:style w:type="character" w:styleId="Forte">
    <w:name w:val="Strong"/>
    <w:basedOn w:val="Fontepargpadro"/>
    <w:uiPriority w:val="22"/>
    <w:qFormat/>
    <w:rsid w:val="003D2817"/>
    <w:rPr>
      <w:b/>
      <w:bCs/>
    </w:rPr>
  </w:style>
  <w:style w:type="character" w:styleId="nfase">
    <w:name w:val="Emphasis"/>
    <w:basedOn w:val="Fontepargpadro"/>
    <w:uiPriority w:val="20"/>
    <w:qFormat/>
    <w:rsid w:val="003D2817"/>
    <w:rPr>
      <w:i/>
      <w:iCs/>
    </w:rPr>
  </w:style>
  <w:style w:type="paragraph" w:styleId="PargrafodaLista">
    <w:name w:val="List Paragraph"/>
    <w:basedOn w:val="Normal"/>
    <w:uiPriority w:val="34"/>
    <w:qFormat/>
    <w:rsid w:val="00FB3E2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ta11y">
    <w:name w:val="at_a11y"/>
    <w:basedOn w:val="Fontepargpadro"/>
    <w:rsid w:val="000D3647"/>
  </w:style>
  <w:style w:type="paragraph" w:customStyle="1" w:styleId="byline">
    <w:name w:val="byline"/>
    <w:basedOn w:val="Normal"/>
    <w:rsid w:val="000D3647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eviso">
    <w:name w:val="Revision"/>
    <w:hidden/>
    <w:uiPriority w:val="99"/>
    <w:semiHidden/>
    <w:rsid w:val="00421F49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94E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ighlight">
    <w:name w:val="highlight"/>
    <w:basedOn w:val="Fontepargpadro"/>
    <w:rsid w:val="00D71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people" Target="people.xml"/><Relationship Id="rId4" Type="http://schemas.microsoft.com/office/2007/relationships/stylesWithEffects" Target="stylesWithEffect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2FB1C42-1C47-44EB-8BE1-004F9169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::1</vt:lpstr>
    </vt:vector>
  </TitlesOfParts>
  <Company>UFSCar</Company>
  <LinksUpToDate>false</LinksUpToDate>
  <CharactersWithSpaces>2575</CharactersWithSpaces>
  <SharedDoc>false</SharedDoc>
  <HLinks>
    <vt:vector size="24" baseType="variant">
      <vt:variant>
        <vt:i4>5767181</vt:i4>
      </vt:variant>
      <vt:variant>
        <vt:i4>9</vt:i4>
      </vt:variant>
      <vt:variant>
        <vt:i4>0</vt:i4>
      </vt:variant>
      <vt:variant>
        <vt:i4>5</vt:i4>
      </vt:variant>
      <vt:variant>
        <vt:lpwstr>http://www.ppgeps.ufscar.br/</vt:lpwstr>
      </vt:variant>
      <vt:variant>
        <vt:lpwstr/>
      </vt:variant>
      <vt:variant>
        <vt:i4>5767181</vt:i4>
      </vt:variant>
      <vt:variant>
        <vt:i4>6</vt:i4>
      </vt:variant>
      <vt:variant>
        <vt:i4>0</vt:i4>
      </vt:variant>
      <vt:variant>
        <vt:i4>5</vt:i4>
      </vt:variant>
      <vt:variant>
        <vt:lpwstr>http://www.ppgeps.ufscar.br/</vt:lpwstr>
      </vt:variant>
      <vt:variant>
        <vt:lpwstr/>
      </vt:variant>
      <vt:variant>
        <vt:i4>5767181</vt:i4>
      </vt:variant>
      <vt:variant>
        <vt:i4>3</vt:i4>
      </vt:variant>
      <vt:variant>
        <vt:i4>0</vt:i4>
      </vt:variant>
      <vt:variant>
        <vt:i4>5</vt:i4>
      </vt:variant>
      <vt:variant>
        <vt:lpwstr>http://www.ppgeps.ufscar.br/</vt:lpwstr>
      </vt:variant>
      <vt:variant>
        <vt:lpwstr/>
      </vt:variant>
      <vt:variant>
        <vt:i4>5767181</vt:i4>
      </vt:variant>
      <vt:variant>
        <vt:i4>0</vt:i4>
      </vt:variant>
      <vt:variant>
        <vt:i4>0</vt:i4>
      </vt:variant>
      <vt:variant>
        <vt:i4>5</vt:i4>
      </vt:variant>
      <vt:variant>
        <vt:lpwstr>http://www.ppgeps.ufscar.br/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::1</dc:title>
  <dc:creator>GPSID</dc:creator>
  <cp:lastModifiedBy>PPG</cp:lastModifiedBy>
  <cp:revision>23</cp:revision>
  <cp:lastPrinted>2017-09-06T20:33:00Z</cp:lastPrinted>
  <dcterms:created xsi:type="dcterms:W3CDTF">2017-09-06T20:34:00Z</dcterms:created>
  <dcterms:modified xsi:type="dcterms:W3CDTF">2017-09-06T20:59:00Z</dcterms:modified>
</cp:coreProperties>
</file>