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1E" w:rsidRPr="00D51944" w:rsidRDefault="0077001E" w:rsidP="003C216E">
      <w:pPr>
        <w:suppressAutoHyphens w:val="0"/>
        <w:jc w:val="center"/>
      </w:pPr>
    </w:p>
    <w:p w:rsidR="0053592D" w:rsidRPr="00D51944" w:rsidRDefault="0053592D" w:rsidP="00E65115">
      <w:pPr>
        <w:suppressAutoHyphens w:val="0"/>
        <w:jc w:val="center"/>
        <w:rPr>
          <w:b/>
          <w:lang w:eastAsia="pt-BR"/>
        </w:rPr>
      </w:pPr>
      <w:r w:rsidRPr="00D51944">
        <w:rPr>
          <w:b/>
          <w:lang w:eastAsia="pt-BR"/>
        </w:rPr>
        <w:t>Anexo I</w:t>
      </w:r>
      <w:r w:rsidR="001D7D68" w:rsidRPr="00D51944">
        <w:rPr>
          <w:b/>
          <w:lang w:eastAsia="pt-BR"/>
        </w:rPr>
        <w:t>I</w:t>
      </w:r>
      <w:r w:rsidR="00E55B26">
        <w:rPr>
          <w:b/>
          <w:lang w:eastAsia="pt-BR"/>
        </w:rPr>
        <w:t xml:space="preserve">  </w:t>
      </w:r>
      <w:bookmarkStart w:id="0" w:name="_GoBack"/>
      <w:bookmarkEnd w:id="0"/>
    </w:p>
    <w:p w:rsidR="0053592D" w:rsidRPr="00D51944" w:rsidRDefault="0053592D" w:rsidP="00E65115">
      <w:pPr>
        <w:suppressAutoHyphens w:val="0"/>
        <w:jc w:val="center"/>
        <w:rPr>
          <w:b/>
          <w:lang w:eastAsia="pt-BR"/>
        </w:rPr>
      </w:pPr>
      <w:r w:rsidRPr="00D51944">
        <w:rPr>
          <w:b/>
          <w:lang w:eastAsia="pt-BR"/>
        </w:rPr>
        <w:t>PROGRAMA NACIONAL DE PÓS-DOUTORADO / CAPES</w:t>
      </w:r>
    </w:p>
    <w:p w:rsidR="0053592D" w:rsidRPr="00D51944" w:rsidRDefault="0053592D" w:rsidP="00E913D6">
      <w:pPr>
        <w:suppressAutoHyphens w:val="0"/>
        <w:jc w:val="center"/>
        <w:rPr>
          <w:b/>
          <w:lang w:eastAsia="pt-BR"/>
        </w:rPr>
      </w:pPr>
      <w:r w:rsidRPr="00D51944">
        <w:rPr>
          <w:b/>
          <w:lang w:eastAsia="pt-BR"/>
        </w:rPr>
        <w:t>FORMULÁRIO PARA INSCRIÇÃO</w:t>
      </w:r>
    </w:p>
    <w:p w:rsidR="0053592D" w:rsidRPr="00D51944" w:rsidRDefault="0053592D" w:rsidP="0053592D">
      <w:pPr>
        <w:suppressAutoHyphens w:val="0"/>
        <w:rPr>
          <w:b/>
          <w:lang w:eastAsia="pt-BR"/>
        </w:rPr>
      </w:pPr>
      <w:r w:rsidRPr="00D51944">
        <w:rPr>
          <w:b/>
          <w:lang w:eastAsia="pt-BR"/>
        </w:rPr>
        <w:t xml:space="preserve">I – Dados do(a) Pesquisador(a) </w:t>
      </w:r>
    </w:p>
    <w:p w:rsidR="00E65115" w:rsidRPr="00D51944" w:rsidRDefault="0053592D" w:rsidP="00E65115">
      <w:pPr>
        <w:suppressAutoHyphens w:val="0"/>
        <w:jc w:val="both"/>
        <w:rPr>
          <w:lang w:eastAsia="pt-BR"/>
        </w:rPr>
      </w:pPr>
      <w:r w:rsidRPr="00D51944">
        <w:rPr>
          <w:lang w:eastAsia="pt-BR"/>
        </w:rPr>
        <w:t>Nome (completo</w:t>
      </w:r>
      <w:r w:rsidR="00E65115" w:rsidRPr="00D51944">
        <w:rPr>
          <w:lang w:eastAsia="pt-BR"/>
        </w:rPr>
        <w:t>):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53592D" w:rsidRPr="00D51944" w:rsidRDefault="0053592D" w:rsidP="0053592D">
      <w:pPr>
        <w:suppressAutoHyphens w:val="0"/>
        <w:rPr>
          <w:lang w:eastAsia="pt-BR"/>
        </w:rPr>
      </w:pPr>
      <w:r w:rsidRPr="00D51944">
        <w:rPr>
          <w:lang w:eastAsia="pt-BR"/>
        </w:rPr>
        <w:t>Nacionalidade: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53592D" w:rsidRPr="00D51944" w:rsidRDefault="0053592D" w:rsidP="0053592D">
      <w:pPr>
        <w:suppressAutoHyphens w:val="0"/>
        <w:rPr>
          <w:lang w:eastAsia="pt-BR"/>
        </w:rPr>
      </w:pPr>
      <w:r w:rsidRPr="00D51944">
        <w:rPr>
          <w:lang w:eastAsia="pt-BR"/>
        </w:rPr>
        <w:t>Endereço Residencial</w:t>
      </w:r>
      <w:r w:rsidR="002302DC" w:rsidRPr="00D51944">
        <w:rPr>
          <w:lang w:eastAsia="pt-BR"/>
        </w:rPr>
        <w:t xml:space="preserve">:  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53592D" w:rsidRPr="00D51944" w:rsidRDefault="0053592D" w:rsidP="0053592D">
      <w:pPr>
        <w:suppressAutoHyphens w:val="0"/>
        <w:rPr>
          <w:lang w:eastAsia="pt-BR"/>
        </w:rPr>
      </w:pPr>
      <w:r w:rsidRPr="00D51944">
        <w:rPr>
          <w:lang w:eastAsia="pt-BR"/>
        </w:rPr>
        <w:t>Bairro: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031E90" w:rsidRPr="00D51944" w:rsidRDefault="0053592D" w:rsidP="0053592D">
      <w:pPr>
        <w:suppressAutoHyphens w:val="0"/>
        <w:rPr>
          <w:b/>
        </w:rPr>
      </w:pPr>
      <w:r w:rsidRPr="00D51944">
        <w:rPr>
          <w:lang w:eastAsia="pt-BR"/>
        </w:rPr>
        <w:t xml:space="preserve">Cidade/Estado: 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2302DC" w:rsidRPr="00D51944" w:rsidRDefault="0053592D" w:rsidP="0053592D">
      <w:pPr>
        <w:suppressAutoHyphens w:val="0"/>
        <w:rPr>
          <w:b/>
        </w:rPr>
      </w:pPr>
      <w:r w:rsidRPr="00D51944">
        <w:rPr>
          <w:lang w:eastAsia="pt-BR"/>
        </w:rPr>
        <w:t>CEP</w:t>
      </w:r>
      <w:r w:rsidR="00AC769E" w:rsidRPr="00D51944">
        <w:rPr>
          <w:lang w:eastAsia="pt-BR"/>
        </w:rPr>
        <w:t xml:space="preserve"> (ZIP CODE)</w:t>
      </w:r>
      <w:r w:rsidR="00031E90" w:rsidRPr="00D51944">
        <w:rPr>
          <w:lang w:eastAsia="pt-BR"/>
        </w:rPr>
        <w:t>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453B0B" w:rsidRPr="00D51944" w:rsidRDefault="00453B0B" w:rsidP="0053592D">
      <w:pPr>
        <w:suppressAutoHyphens w:val="0"/>
        <w:rPr>
          <w:b/>
        </w:rPr>
      </w:pPr>
      <w:r w:rsidRPr="00D51944">
        <w:t>País: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2302DC" w:rsidRPr="00D51944" w:rsidRDefault="0053592D" w:rsidP="0053592D">
      <w:pPr>
        <w:suppressAutoHyphens w:val="0"/>
        <w:rPr>
          <w:b/>
        </w:rPr>
      </w:pPr>
      <w:r w:rsidRPr="00D51944">
        <w:rPr>
          <w:lang w:eastAsia="pt-BR"/>
        </w:rPr>
        <w:t xml:space="preserve">Telefone (res. e cel.): 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2302DC" w:rsidRPr="00D51944" w:rsidRDefault="0053592D" w:rsidP="0053592D">
      <w:pPr>
        <w:suppressAutoHyphens w:val="0"/>
        <w:rPr>
          <w:b/>
        </w:rPr>
      </w:pPr>
      <w:r w:rsidRPr="00D51944">
        <w:rPr>
          <w:lang w:eastAsia="pt-BR"/>
        </w:rPr>
        <w:t xml:space="preserve">E-mail: 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53592D" w:rsidRPr="00D51944" w:rsidRDefault="0053592D" w:rsidP="0053592D">
      <w:pPr>
        <w:suppressAutoHyphens w:val="0"/>
        <w:rPr>
          <w:lang w:eastAsia="pt-BR"/>
        </w:rPr>
      </w:pPr>
      <w:r w:rsidRPr="00D51944">
        <w:rPr>
          <w:lang w:eastAsia="pt-BR"/>
        </w:rPr>
        <w:t>Nº do RG ou RNE</w:t>
      </w:r>
      <w:r w:rsidR="002302DC" w:rsidRPr="00D51944">
        <w:rPr>
          <w:lang w:eastAsia="pt-BR"/>
        </w:rPr>
        <w:t xml:space="preserve"> ou passaporte</w:t>
      </w:r>
      <w:r w:rsidRPr="00D51944">
        <w:rPr>
          <w:lang w:eastAsia="pt-BR"/>
        </w:rPr>
        <w:t xml:space="preserve">: 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2302DC" w:rsidRPr="00D51944" w:rsidRDefault="0053592D" w:rsidP="00031E90">
      <w:pPr>
        <w:suppressAutoHyphens w:val="0"/>
        <w:jc w:val="both"/>
        <w:rPr>
          <w:b/>
        </w:rPr>
      </w:pPr>
      <w:r w:rsidRPr="00D51944">
        <w:rPr>
          <w:lang w:eastAsia="pt-BR"/>
        </w:rPr>
        <w:t>Nº do CPF (somente para brasileiros ou estrangeiros</w:t>
      </w:r>
      <w:r w:rsidR="00C0705C">
        <w:rPr>
          <w:lang w:eastAsia="pt-BR"/>
        </w:rPr>
        <w:t xml:space="preserve"> </w:t>
      </w:r>
      <w:r w:rsidRPr="00D51944">
        <w:rPr>
          <w:lang w:eastAsia="pt-BR"/>
        </w:rPr>
        <w:t>naturalizados</w:t>
      </w:r>
      <w:r w:rsidR="00961DB8" w:rsidRPr="00D51944">
        <w:rPr>
          <w:lang w:eastAsia="pt-BR"/>
        </w:rPr>
        <w:t xml:space="preserve">) 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2302DC" w:rsidRPr="00D51944" w:rsidRDefault="0053592D" w:rsidP="002302DC">
      <w:pPr>
        <w:suppressAutoHyphens w:val="0"/>
        <w:rPr>
          <w:lang w:eastAsia="pt-BR"/>
        </w:rPr>
      </w:pPr>
      <w:r w:rsidRPr="00D51944">
        <w:rPr>
          <w:lang w:eastAsia="pt-BR"/>
        </w:rPr>
        <w:t>Link para Currículo Lattes</w:t>
      </w:r>
      <w:r w:rsidR="002302DC" w:rsidRPr="00D51944">
        <w:rPr>
          <w:lang w:eastAsia="pt-BR"/>
        </w:rPr>
        <w:t>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961DB8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961DB8" w:rsidRPr="00D51944">
        <w:rPr>
          <w:b/>
          <w:noProof/>
        </w:rPr>
        <w:t> </w:t>
      </w:r>
      <w:r w:rsidR="00961DB8" w:rsidRPr="00D51944">
        <w:rPr>
          <w:b/>
          <w:noProof/>
        </w:rPr>
        <w:t> </w:t>
      </w:r>
      <w:r w:rsidR="00961DB8" w:rsidRPr="00D51944">
        <w:rPr>
          <w:b/>
          <w:noProof/>
        </w:rPr>
        <w:t> </w:t>
      </w:r>
      <w:r w:rsidR="00961DB8" w:rsidRPr="00D51944">
        <w:rPr>
          <w:b/>
          <w:noProof/>
        </w:rPr>
        <w:t> </w:t>
      </w:r>
      <w:r w:rsidR="00961DB8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2302DC" w:rsidRPr="00D51944" w:rsidRDefault="002302DC" w:rsidP="0053592D">
      <w:pPr>
        <w:suppressAutoHyphens w:val="0"/>
        <w:rPr>
          <w:lang w:eastAsia="pt-BR"/>
        </w:rPr>
      </w:pPr>
    </w:p>
    <w:p w:rsidR="0053592D" w:rsidRPr="00D51944" w:rsidRDefault="0053592D" w:rsidP="0053592D">
      <w:pPr>
        <w:suppressAutoHyphens w:val="0"/>
        <w:rPr>
          <w:b/>
          <w:lang w:eastAsia="pt-BR"/>
        </w:rPr>
      </w:pPr>
      <w:r w:rsidRPr="00D51944">
        <w:rPr>
          <w:b/>
          <w:lang w:eastAsia="pt-BR"/>
        </w:rPr>
        <w:t>II – Vínculo empregatício com empresa/instituição.</w:t>
      </w:r>
    </w:p>
    <w:p w:rsidR="0053592D" w:rsidRPr="00D51944" w:rsidRDefault="0053592D" w:rsidP="0053592D">
      <w:pPr>
        <w:suppressAutoHyphens w:val="0"/>
        <w:rPr>
          <w:lang w:eastAsia="pt-BR"/>
        </w:rPr>
      </w:pPr>
      <w:r w:rsidRPr="00D51944">
        <w:rPr>
          <w:lang w:eastAsia="pt-BR"/>
        </w:rPr>
        <w:t>(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  <w:r w:rsidRPr="00D51944">
        <w:rPr>
          <w:lang w:eastAsia="pt-BR"/>
        </w:rPr>
        <w:t>) sim (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  <w:r w:rsidRPr="00D51944">
        <w:rPr>
          <w:lang w:eastAsia="pt-BR"/>
        </w:rPr>
        <w:t xml:space="preserve">) não </w:t>
      </w:r>
    </w:p>
    <w:p w:rsidR="0053592D" w:rsidRPr="00D51944" w:rsidRDefault="0053592D" w:rsidP="0053592D">
      <w:pPr>
        <w:suppressAutoHyphens w:val="0"/>
        <w:rPr>
          <w:lang w:eastAsia="pt-BR"/>
        </w:rPr>
      </w:pPr>
      <w:r w:rsidRPr="00D51944">
        <w:rPr>
          <w:lang w:eastAsia="pt-BR"/>
        </w:rPr>
        <w:t xml:space="preserve">Em caso afirmativo: </w:t>
      </w:r>
    </w:p>
    <w:p w:rsidR="0053592D" w:rsidRPr="00D51944" w:rsidRDefault="0053592D" w:rsidP="002302DC">
      <w:pPr>
        <w:suppressAutoHyphens w:val="0"/>
        <w:rPr>
          <w:lang w:eastAsia="pt-BR"/>
        </w:rPr>
      </w:pPr>
      <w:r w:rsidRPr="00D51944">
        <w:rPr>
          <w:lang w:eastAsia="pt-BR"/>
        </w:rPr>
        <w:t>Nome da Instituição</w:t>
      </w:r>
      <w:r w:rsidR="002302DC" w:rsidRPr="00D51944">
        <w:rPr>
          <w:lang w:eastAsia="pt-BR"/>
        </w:rPr>
        <w:t xml:space="preserve">: 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2302DC" w:rsidRPr="00D51944" w:rsidRDefault="0053592D" w:rsidP="002302DC">
      <w:pPr>
        <w:suppressAutoHyphens w:val="0"/>
        <w:rPr>
          <w:b/>
        </w:rPr>
      </w:pPr>
      <w:r w:rsidRPr="00D51944">
        <w:rPr>
          <w:lang w:eastAsia="pt-BR"/>
        </w:rPr>
        <w:t>Endereço: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53592D" w:rsidRPr="00D51944" w:rsidRDefault="0053592D" w:rsidP="002302DC">
      <w:pPr>
        <w:suppressAutoHyphens w:val="0"/>
        <w:rPr>
          <w:lang w:eastAsia="pt-BR"/>
        </w:rPr>
      </w:pPr>
      <w:r w:rsidRPr="00D51944">
        <w:rPr>
          <w:lang w:eastAsia="pt-BR"/>
        </w:rPr>
        <w:t>Telefone: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53592D" w:rsidRPr="00D51944" w:rsidRDefault="0053592D" w:rsidP="0053592D">
      <w:pPr>
        <w:suppressAutoHyphens w:val="0"/>
        <w:rPr>
          <w:lang w:eastAsia="pt-BR"/>
        </w:rPr>
      </w:pPr>
      <w:r w:rsidRPr="00D51944">
        <w:rPr>
          <w:lang w:eastAsia="pt-BR"/>
        </w:rPr>
        <w:t>Cargo/função: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031E90" w:rsidRPr="00D51944" w:rsidRDefault="00031E90" w:rsidP="0053592D">
      <w:pPr>
        <w:suppressAutoHyphens w:val="0"/>
        <w:rPr>
          <w:lang w:eastAsia="pt-BR"/>
        </w:rPr>
      </w:pPr>
    </w:p>
    <w:p w:rsidR="002302DC" w:rsidRPr="00D51944" w:rsidRDefault="00031E90" w:rsidP="0053592D">
      <w:pPr>
        <w:suppressAutoHyphens w:val="0"/>
        <w:rPr>
          <w:b/>
          <w:lang w:eastAsia="pt-BR"/>
        </w:rPr>
      </w:pPr>
      <w:r w:rsidRPr="00D51944">
        <w:rPr>
          <w:b/>
          <w:lang w:eastAsia="pt-BR"/>
        </w:rPr>
        <w:t>III</w:t>
      </w:r>
      <w:r w:rsidR="0053592D" w:rsidRPr="00D51944">
        <w:rPr>
          <w:b/>
          <w:lang w:eastAsia="pt-BR"/>
        </w:rPr>
        <w:t xml:space="preserve"> - Modalidade de bolsa da candidatura: </w:t>
      </w:r>
    </w:p>
    <w:p w:rsidR="007336AE" w:rsidRPr="00D51944" w:rsidRDefault="007336AE" w:rsidP="007336AE">
      <w:pPr>
        <w:tabs>
          <w:tab w:val="left" w:pos="2640"/>
        </w:tabs>
        <w:autoSpaceDE w:val="0"/>
        <w:jc w:val="both"/>
        <w:rPr>
          <w:bCs/>
        </w:rPr>
      </w:pPr>
      <w:r w:rsidRPr="00D51944">
        <w:rPr>
          <w:bCs/>
        </w:rPr>
        <w:t xml:space="preserve"> (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  <w:r w:rsidRPr="00D51944">
        <w:rPr>
          <w:b/>
        </w:rPr>
        <w:t>)</w:t>
      </w:r>
      <w:r w:rsidRPr="00D51944">
        <w:rPr>
          <w:bCs/>
        </w:rPr>
        <w:t xml:space="preserve"> ser brasileiro ou estrangeiro residente no Brasil portador de visto temporário, sem vínculo empregatício (Modalidade A);  </w:t>
      </w:r>
    </w:p>
    <w:p w:rsidR="007336AE" w:rsidRPr="00D51944" w:rsidRDefault="007336AE" w:rsidP="007336AE">
      <w:pPr>
        <w:tabs>
          <w:tab w:val="left" w:pos="2640"/>
        </w:tabs>
        <w:autoSpaceDE w:val="0"/>
        <w:jc w:val="both"/>
        <w:rPr>
          <w:bCs/>
        </w:rPr>
      </w:pPr>
      <w:r w:rsidRPr="00D51944">
        <w:rPr>
          <w:bCs/>
        </w:rPr>
        <w:t>(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  <w:r w:rsidRPr="00D51944">
        <w:rPr>
          <w:b/>
        </w:rPr>
        <w:t>)</w:t>
      </w:r>
      <w:r w:rsidRPr="00D51944">
        <w:rPr>
          <w:bCs/>
        </w:rPr>
        <w:t xml:space="preserve"> ser estrangeiro, residente no exterior, sem vínculo empregatício (Modalidade B);   </w:t>
      </w:r>
    </w:p>
    <w:p w:rsidR="007336AE" w:rsidRPr="00D51944" w:rsidRDefault="007336AE" w:rsidP="007336AE">
      <w:pPr>
        <w:tabs>
          <w:tab w:val="left" w:pos="2640"/>
        </w:tabs>
        <w:autoSpaceDE w:val="0"/>
        <w:jc w:val="both"/>
        <w:rPr>
          <w:bCs/>
        </w:rPr>
      </w:pPr>
      <w:r w:rsidRPr="00D51944">
        <w:rPr>
          <w:bCs/>
        </w:rPr>
        <w:t>(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  <w:r w:rsidRPr="00D51944">
        <w:rPr>
          <w:b/>
        </w:rPr>
        <w:t>)</w:t>
      </w:r>
      <w:r w:rsidRPr="00D51944">
        <w:rPr>
          <w:bCs/>
        </w:rPr>
        <w:t xml:space="preserve"> ser docente ou pesquisador no Brasil com vínculo empregatício em instituições de ensino superior ou instituições públicas de pesquisa (Modalidade C).</w:t>
      </w:r>
    </w:p>
    <w:p w:rsidR="007336AE" w:rsidRPr="00D51944" w:rsidRDefault="007336AE" w:rsidP="0053592D">
      <w:pPr>
        <w:suppressAutoHyphens w:val="0"/>
        <w:rPr>
          <w:lang w:eastAsia="pt-BR"/>
        </w:rPr>
      </w:pPr>
    </w:p>
    <w:p w:rsidR="00F67DBA" w:rsidRPr="00D51944" w:rsidRDefault="00F67DBA" w:rsidP="00F67DBA">
      <w:pPr>
        <w:suppressAutoHyphens w:val="0"/>
        <w:rPr>
          <w:b/>
          <w:lang w:eastAsia="pt-BR"/>
        </w:rPr>
      </w:pPr>
      <w:r w:rsidRPr="00D51944">
        <w:rPr>
          <w:b/>
          <w:lang w:eastAsia="pt-BR"/>
        </w:rPr>
        <w:t>IV - Opção pela entrevista:</w:t>
      </w:r>
    </w:p>
    <w:p w:rsidR="00F67DBA" w:rsidRPr="00D51944" w:rsidRDefault="00F67DBA" w:rsidP="00F67DBA">
      <w:pPr>
        <w:suppressAutoHyphens w:val="0"/>
        <w:rPr>
          <w:lang w:eastAsia="pt-BR"/>
        </w:rPr>
      </w:pPr>
      <w:r w:rsidRPr="00D51944">
        <w:rPr>
          <w:lang w:eastAsia="pt-BR"/>
        </w:rPr>
        <w:t>(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  <w:r w:rsidRPr="00D51944">
        <w:rPr>
          <w:lang w:eastAsia="pt-BR"/>
        </w:rPr>
        <w:t xml:space="preserve">) Presencial (obrigatória para candidatos residentes </w:t>
      </w:r>
      <w:r w:rsidR="001D7D68" w:rsidRPr="00D51944">
        <w:rPr>
          <w:lang w:eastAsia="pt-BR"/>
        </w:rPr>
        <w:t>no estado de São Paulo</w:t>
      </w:r>
      <w:r w:rsidRPr="00D51944">
        <w:rPr>
          <w:lang w:eastAsia="pt-BR"/>
        </w:rPr>
        <w:t>)</w:t>
      </w:r>
    </w:p>
    <w:p w:rsidR="00F67DBA" w:rsidRPr="00D51944" w:rsidRDefault="00F67DBA" w:rsidP="00F67DBA">
      <w:pPr>
        <w:suppressAutoHyphens w:val="0"/>
        <w:rPr>
          <w:lang w:eastAsia="pt-BR"/>
        </w:rPr>
      </w:pPr>
      <w:r w:rsidRPr="00D51944">
        <w:rPr>
          <w:lang w:eastAsia="pt-BR"/>
        </w:rPr>
        <w:t>(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  <w:r w:rsidRPr="00D51944">
        <w:rPr>
          <w:lang w:eastAsia="pt-BR"/>
        </w:rPr>
        <w:t xml:space="preserve">) online – </w:t>
      </w:r>
      <w:r w:rsidRPr="00D51944">
        <w:rPr>
          <w:i/>
          <w:lang w:eastAsia="pt-BR"/>
        </w:rPr>
        <w:t>Skype</w:t>
      </w:r>
      <w:r w:rsidRPr="00D51944">
        <w:rPr>
          <w:lang w:eastAsia="pt-BR"/>
        </w:rPr>
        <w:t>. (Neste caso preencha o campo abaixo)</w:t>
      </w:r>
    </w:p>
    <w:p w:rsidR="00F67DBA" w:rsidRPr="00D51944" w:rsidRDefault="00F67DBA" w:rsidP="00F67DBA">
      <w:pPr>
        <w:suppressAutoHyphens w:val="0"/>
        <w:rPr>
          <w:lang w:eastAsia="pt-BR"/>
        </w:rPr>
      </w:pPr>
      <w:r w:rsidRPr="00D51944">
        <w:rPr>
          <w:lang w:eastAsia="pt-BR"/>
        </w:rPr>
        <w:t xml:space="preserve">Contato </w:t>
      </w:r>
      <w:r w:rsidRPr="00D51944">
        <w:rPr>
          <w:i/>
          <w:lang w:eastAsia="pt-BR"/>
        </w:rPr>
        <w:t>Skype</w:t>
      </w:r>
      <w:r w:rsidRPr="00D51944">
        <w:rPr>
          <w:lang w:eastAsia="pt-BR"/>
        </w:rPr>
        <w:t>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F67DBA" w:rsidRPr="00D51944" w:rsidRDefault="00F67DBA" w:rsidP="0053592D">
      <w:pPr>
        <w:suppressAutoHyphens w:val="0"/>
        <w:rPr>
          <w:lang w:eastAsia="pt-BR"/>
        </w:rPr>
      </w:pPr>
    </w:p>
    <w:p w:rsidR="00F31099" w:rsidRPr="00D51944" w:rsidRDefault="00F31099" w:rsidP="00F31099">
      <w:pPr>
        <w:suppressAutoHyphens w:val="0"/>
        <w:rPr>
          <w:b/>
          <w:lang w:eastAsia="pt-BR"/>
        </w:rPr>
      </w:pPr>
      <w:r w:rsidRPr="00D51944">
        <w:rPr>
          <w:b/>
          <w:lang w:eastAsia="pt-BR"/>
        </w:rPr>
        <w:t xml:space="preserve">V – </w:t>
      </w:r>
      <w:r w:rsidR="00C006A6" w:rsidRPr="00D51944">
        <w:rPr>
          <w:b/>
          <w:lang w:eastAsia="pt-BR"/>
        </w:rPr>
        <w:t>S</w:t>
      </w:r>
      <w:r w:rsidRPr="00D51944">
        <w:rPr>
          <w:b/>
          <w:lang w:eastAsia="pt-BR"/>
        </w:rPr>
        <w:t>upervisão</w:t>
      </w:r>
      <w:r w:rsidR="00C006A6" w:rsidRPr="00D51944">
        <w:rPr>
          <w:b/>
          <w:lang w:eastAsia="pt-BR"/>
        </w:rPr>
        <w:t xml:space="preserve"> pleiteada</w:t>
      </w:r>
      <w:r w:rsidRPr="00D51944">
        <w:rPr>
          <w:b/>
          <w:lang w:eastAsia="pt-BR"/>
        </w:rPr>
        <w:t>:</w:t>
      </w:r>
    </w:p>
    <w:p w:rsidR="00F31099" w:rsidRPr="00D51944" w:rsidRDefault="00F31099" w:rsidP="00F31099">
      <w:pPr>
        <w:suppressAutoHyphens w:val="0"/>
      </w:pPr>
      <w:r w:rsidRPr="00D51944">
        <w:rPr>
          <w:lang w:eastAsia="pt-BR"/>
        </w:rPr>
        <w:t>Supervisor:</w:t>
      </w:r>
      <w:r w:rsidR="00074192" w:rsidRPr="00D51944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51944">
        <w:instrText xml:space="preserve"> FORMTEXT </w:instrText>
      </w:r>
      <w:r w:rsidR="00074192" w:rsidRPr="00D51944">
        <w:fldChar w:fldCharType="separate"/>
      </w:r>
      <w:r w:rsidRPr="00D51944">
        <w:rPr>
          <w:noProof/>
        </w:rPr>
        <w:t> </w:t>
      </w:r>
      <w:r w:rsidRPr="00D51944">
        <w:rPr>
          <w:noProof/>
        </w:rPr>
        <w:t> </w:t>
      </w:r>
      <w:r w:rsidRPr="00D51944">
        <w:rPr>
          <w:noProof/>
        </w:rPr>
        <w:t> </w:t>
      </w:r>
      <w:r w:rsidRPr="00D51944">
        <w:rPr>
          <w:noProof/>
        </w:rPr>
        <w:t> </w:t>
      </w:r>
      <w:r w:rsidRPr="00D51944">
        <w:rPr>
          <w:noProof/>
        </w:rPr>
        <w:t> </w:t>
      </w:r>
      <w:r w:rsidR="00074192" w:rsidRPr="00D51944">
        <w:fldChar w:fldCharType="end"/>
      </w:r>
      <w:r w:rsidRPr="00D51944">
        <w:t xml:space="preserve"> (indicar um docente do PPGEP-So)</w:t>
      </w:r>
    </w:p>
    <w:p w:rsidR="00961DB8" w:rsidRPr="00D51944" w:rsidRDefault="00961DB8" w:rsidP="0053592D">
      <w:pPr>
        <w:suppressAutoHyphens w:val="0"/>
        <w:rPr>
          <w:lang w:eastAsia="pt-BR"/>
        </w:rPr>
      </w:pPr>
    </w:p>
    <w:p w:rsidR="00F96977" w:rsidRPr="009F1708" w:rsidRDefault="00F96977" w:rsidP="0081294E">
      <w:pPr>
        <w:suppressAutoHyphens w:val="0"/>
        <w:jc w:val="both"/>
        <w:rPr>
          <w:b/>
          <w:bCs/>
        </w:rPr>
      </w:pPr>
      <w:r w:rsidRPr="009F1708">
        <w:rPr>
          <w:b/>
          <w:bCs/>
        </w:rPr>
        <w:t>VI – Informações sobre a existência de relação com membros da comissão de seleção (vide item II do Edital)</w:t>
      </w:r>
    </w:p>
    <w:p w:rsidR="00F96977" w:rsidRPr="009F1708" w:rsidRDefault="00F96977" w:rsidP="0081294E">
      <w:pPr>
        <w:suppressAutoHyphens w:val="0"/>
        <w:jc w:val="both"/>
        <w:rPr>
          <w:bCs/>
        </w:rPr>
      </w:pPr>
      <w:r w:rsidRPr="009F1708">
        <w:rPr>
          <w:bCs/>
        </w:rPr>
        <w:t>Possui vínculo com algum(ns) membro(s) da comissão de seleção?</w:t>
      </w:r>
    </w:p>
    <w:p w:rsidR="00F96977" w:rsidRPr="009F1708" w:rsidRDefault="00F96977" w:rsidP="00F96977">
      <w:pPr>
        <w:suppressAutoHyphens w:val="0"/>
        <w:rPr>
          <w:lang w:eastAsia="pt-BR"/>
        </w:rPr>
      </w:pPr>
      <w:r w:rsidRPr="009F1708">
        <w:rPr>
          <w:lang w:eastAsia="pt-BR"/>
        </w:rPr>
        <w:t>(</w:t>
      </w:r>
      <w:r w:rsidR="00074192" w:rsidRPr="009F1708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9F1708">
        <w:rPr>
          <w:b/>
        </w:rPr>
        <w:instrText xml:space="preserve"> FORMTEXT </w:instrText>
      </w:r>
      <w:r w:rsidR="00074192" w:rsidRPr="009F1708">
        <w:rPr>
          <w:b/>
        </w:rPr>
      </w:r>
      <w:r w:rsidR="00074192" w:rsidRPr="009F1708">
        <w:rPr>
          <w:b/>
        </w:rPr>
        <w:fldChar w:fldCharType="separate"/>
      </w:r>
      <w:r w:rsidRPr="009F1708">
        <w:rPr>
          <w:b/>
          <w:noProof/>
        </w:rPr>
        <w:t> </w:t>
      </w:r>
      <w:r w:rsidRPr="009F1708">
        <w:rPr>
          <w:b/>
          <w:noProof/>
        </w:rPr>
        <w:t> </w:t>
      </w:r>
      <w:r w:rsidR="00074192" w:rsidRPr="009F1708">
        <w:rPr>
          <w:b/>
        </w:rPr>
        <w:fldChar w:fldCharType="end"/>
      </w:r>
      <w:r w:rsidRPr="009F1708">
        <w:rPr>
          <w:lang w:eastAsia="pt-BR"/>
        </w:rPr>
        <w:t>) Sim (</w:t>
      </w:r>
      <w:r w:rsidR="00074192" w:rsidRPr="009F1708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9F1708">
        <w:rPr>
          <w:b/>
        </w:rPr>
        <w:instrText xml:space="preserve"> FORMTEXT </w:instrText>
      </w:r>
      <w:r w:rsidR="00074192" w:rsidRPr="009F1708">
        <w:rPr>
          <w:b/>
        </w:rPr>
      </w:r>
      <w:r w:rsidR="00074192" w:rsidRPr="009F1708">
        <w:rPr>
          <w:b/>
        </w:rPr>
        <w:fldChar w:fldCharType="separate"/>
      </w:r>
      <w:r w:rsidRPr="009F1708">
        <w:rPr>
          <w:b/>
          <w:noProof/>
        </w:rPr>
        <w:t> </w:t>
      </w:r>
      <w:r w:rsidRPr="009F1708">
        <w:rPr>
          <w:b/>
          <w:noProof/>
        </w:rPr>
        <w:t> </w:t>
      </w:r>
      <w:r w:rsidR="00074192" w:rsidRPr="009F1708">
        <w:rPr>
          <w:b/>
        </w:rPr>
        <w:fldChar w:fldCharType="end"/>
      </w:r>
      <w:r w:rsidRPr="009F1708">
        <w:rPr>
          <w:lang w:eastAsia="pt-BR"/>
        </w:rPr>
        <w:t>) Não</w:t>
      </w:r>
    </w:p>
    <w:p w:rsidR="00F96977" w:rsidRPr="009F1708" w:rsidRDefault="00F96977" w:rsidP="00F96977">
      <w:pPr>
        <w:suppressAutoHyphens w:val="0"/>
        <w:rPr>
          <w:lang w:eastAsia="pt-BR"/>
        </w:rPr>
      </w:pPr>
      <w:r w:rsidRPr="009F1708">
        <w:rPr>
          <w:lang w:eastAsia="pt-BR"/>
        </w:rPr>
        <w:t>Se sim, indique o nome do membro da comissão de seleção com o qual possui vínculo:</w:t>
      </w:r>
    </w:p>
    <w:p w:rsidR="00F96977" w:rsidRPr="009F1708" w:rsidRDefault="00074192" w:rsidP="00F96977">
      <w:pPr>
        <w:suppressAutoHyphens w:val="0"/>
        <w:rPr>
          <w:b/>
        </w:rPr>
      </w:pPr>
      <w:r w:rsidRPr="009F1708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96977" w:rsidRPr="009F1708">
        <w:rPr>
          <w:b/>
        </w:rPr>
        <w:instrText xml:space="preserve"> FORMTEXT </w:instrText>
      </w:r>
      <w:r w:rsidRPr="009F1708">
        <w:rPr>
          <w:b/>
        </w:rPr>
      </w:r>
      <w:r w:rsidRPr="009F1708">
        <w:rPr>
          <w:b/>
        </w:rPr>
        <w:fldChar w:fldCharType="separate"/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Pr="009F1708">
        <w:rPr>
          <w:b/>
        </w:rPr>
        <w:fldChar w:fldCharType="end"/>
      </w:r>
    </w:p>
    <w:p w:rsidR="00F96977" w:rsidRPr="009F1708" w:rsidRDefault="00074192" w:rsidP="00F96977">
      <w:pPr>
        <w:suppressAutoHyphens w:val="0"/>
        <w:rPr>
          <w:b/>
        </w:rPr>
      </w:pPr>
      <w:r w:rsidRPr="009F1708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96977" w:rsidRPr="009F1708">
        <w:rPr>
          <w:b/>
        </w:rPr>
        <w:instrText xml:space="preserve"> FORMTEXT </w:instrText>
      </w:r>
      <w:r w:rsidRPr="009F1708">
        <w:rPr>
          <w:b/>
        </w:rPr>
      </w:r>
      <w:r w:rsidRPr="009F1708">
        <w:rPr>
          <w:b/>
        </w:rPr>
        <w:fldChar w:fldCharType="separate"/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Pr="009F1708">
        <w:rPr>
          <w:b/>
        </w:rPr>
        <w:fldChar w:fldCharType="end"/>
      </w:r>
    </w:p>
    <w:p w:rsidR="00F96977" w:rsidRPr="009F1708" w:rsidRDefault="00074192" w:rsidP="00F96977">
      <w:pPr>
        <w:suppressAutoHyphens w:val="0"/>
      </w:pPr>
      <w:r w:rsidRPr="009F1708">
        <w:rPr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96977" w:rsidRPr="009F1708">
        <w:rPr>
          <w:b/>
        </w:rPr>
        <w:instrText xml:space="preserve"> FORMTEXT </w:instrText>
      </w:r>
      <w:r w:rsidRPr="009F1708">
        <w:rPr>
          <w:b/>
        </w:rPr>
      </w:r>
      <w:r w:rsidRPr="009F1708">
        <w:rPr>
          <w:b/>
        </w:rPr>
        <w:fldChar w:fldCharType="separate"/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="00F96977" w:rsidRPr="009F1708">
        <w:rPr>
          <w:b/>
          <w:noProof/>
        </w:rPr>
        <w:t> </w:t>
      </w:r>
      <w:r w:rsidRPr="009F1708">
        <w:rPr>
          <w:b/>
        </w:rPr>
        <w:fldChar w:fldCharType="end"/>
      </w:r>
      <w:r w:rsidR="0002391C" w:rsidRPr="009F1708">
        <w:rPr>
          <w:b/>
        </w:rPr>
        <w:t>,</w:t>
      </w:r>
      <w:r w:rsidR="00F77071" w:rsidRPr="009F1708">
        <w:t>e</w:t>
      </w:r>
      <w:r w:rsidR="00F96977" w:rsidRPr="009F1708">
        <w:t xml:space="preserve"> do tipo:</w:t>
      </w:r>
    </w:p>
    <w:p w:rsidR="00F96977" w:rsidRPr="009F1708" w:rsidRDefault="00F96977" w:rsidP="00D369CD">
      <w:pPr>
        <w:jc w:val="both"/>
      </w:pPr>
      <w:r w:rsidRPr="009F1708">
        <w:rPr>
          <w:lang w:eastAsia="pt-BR"/>
        </w:rPr>
        <w:t>(</w:t>
      </w:r>
      <w:r w:rsidR="00074192" w:rsidRPr="009F1708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9F1708">
        <w:rPr>
          <w:b/>
        </w:rPr>
        <w:instrText xml:space="preserve"> FORMTEXT </w:instrText>
      </w:r>
      <w:r w:rsidR="00074192" w:rsidRPr="009F1708">
        <w:rPr>
          <w:b/>
        </w:rPr>
      </w:r>
      <w:r w:rsidR="00074192" w:rsidRPr="009F1708">
        <w:rPr>
          <w:b/>
        </w:rPr>
        <w:fldChar w:fldCharType="separate"/>
      </w:r>
      <w:r w:rsidRPr="009F1708">
        <w:rPr>
          <w:b/>
          <w:noProof/>
        </w:rPr>
        <w:t> </w:t>
      </w:r>
      <w:r w:rsidRPr="009F1708">
        <w:rPr>
          <w:b/>
          <w:noProof/>
        </w:rPr>
        <w:t> </w:t>
      </w:r>
      <w:r w:rsidR="00074192" w:rsidRPr="009F1708">
        <w:rPr>
          <w:b/>
        </w:rPr>
        <w:fldChar w:fldCharType="end"/>
      </w:r>
      <w:r w:rsidRPr="009F1708">
        <w:rPr>
          <w:lang w:eastAsia="pt-BR"/>
        </w:rPr>
        <w:t xml:space="preserve">) </w:t>
      </w:r>
      <w:r w:rsidRPr="009F1708">
        <w:t>I – docente que seja ou tenha sido cônjuge ou companheiro, mesmo que separado ou divorciado judicialmente;</w:t>
      </w:r>
    </w:p>
    <w:p w:rsidR="00F96977" w:rsidRPr="009F1708" w:rsidRDefault="00F96977" w:rsidP="00D369CD">
      <w:pPr>
        <w:jc w:val="both"/>
      </w:pPr>
      <w:r w:rsidRPr="009F1708">
        <w:rPr>
          <w:lang w:eastAsia="pt-BR"/>
        </w:rPr>
        <w:t>(</w:t>
      </w:r>
      <w:r w:rsidR="00074192" w:rsidRPr="009F1708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9F1708">
        <w:rPr>
          <w:b/>
        </w:rPr>
        <w:instrText xml:space="preserve"> FORMTEXT </w:instrText>
      </w:r>
      <w:r w:rsidR="00074192" w:rsidRPr="009F1708">
        <w:rPr>
          <w:b/>
        </w:rPr>
      </w:r>
      <w:r w:rsidR="00074192" w:rsidRPr="009F1708">
        <w:rPr>
          <w:b/>
        </w:rPr>
        <w:fldChar w:fldCharType="separate"/>
      </w:r>
      <w:r w:rsidRPr="009F1708">
        <w:rPr>
          <w:b/>
          <w:noProof/>
        </w:rPr>
        <w:t> </w:t>
      </w:r>
      <w:r w:rsidRPr="009F1708">
        <w:rPr>
          <w:b/>
          <w:noProof/>
        </w:rPr>
        <w:t> </w:t>
      </w:r>
      <w:r w:rsidR="00074192" w:rsidRPr="009F1708">
        <w:rPr>
          <w:b/>
        </w:rPr>
        <w:fldChar w:fldCharType="end"/>
      </w:r>
      <w:r w:rsidRPr="009F1708">
        <w:rPr>
          <w:lang w:eastAsia="pt-BR"/>
        </w:rPr>
        <w:t xml:space="preserve">) </w:t>
      </w:r>
      <w:r w:rsidRPr="009F1708">
        <w:t>II – docente que seja ascendente ou descendente ou colateral até o terceiro grau, seja o parentesco por consanguinidade ou afinidade;</w:t>
      </w:r>
    </w:p>
    <w:p w:rsidR="00F96977" w:rsidRPr="009F1708" w:rsidRDefault="00F96977" w:rsidP="00D369CD">
      <w:pPr>
        <w:jc w:val="both"/>
      </w:pPr>
      <w:r w:rsidRPr="009F1708">
        <w:rPr>
          <w:lang w:eastAsia="pt-BR"/>
        </w:rPr>
        <w:lastRenderedPageBreak/>
        <w:t>(</w:t>
      </w:r>
      <w:r w:rsidR="00074192" w:rsidRPr="009F1708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9F1708">
        <w:rPr>
          <w:b/>
        </w:rPr>
        <w:instrText xml:space="preserve"> FORMTEXT </w:instrText>
      </w:r>
      <w:r w:rsidR="00074192" w:rsidRPr="009F1708">
        <w:rPr>
          <w:b/>
        </w:rPr>
      </w:r>
      <w:r w:rsidR="00074192" w:rsidRPr="009F1708">
        <w:rPr>
          <w:b/>
        </w:rPr>
        <w:fldChar w:fldCharType="separate"/>
      </w:r>
      <w:r w:rsidRPr="009F1708">
        <w:rPr>
          <w:b/>
          <w:noProof/>
        </w:rPr>
        <w:t> </w:t>
      </w:r>
      <w:r w:rsidRPr="009F1708">
        <w:rPr>
          <w:b/>
          <w:noProof/>
        </w:rPr>
        <w:t> </w:t>
      </w:r>
      <w:r w:rsidR="00074192" w:rsidRPr="009F1708">
        <w:rPr>
          <w:b/>
        </w:rPr>
        <w:fldChar w:fldCharType="end"/>
      </w:r>
      <w:r w:rsidRPr="009F1708">
        <w:rPr>
          <w:lang w:eastAsia="pt-BR"/>
        </w:rPr>
        <w:t xml:space="preserve">) </w:t>
      </w:r>
      <w:r w:rsidRPr="009F1708">
        <w:t>III – docente que tenha amizade íntima ou inimizade notória com o candidato ou com os respectivos cônjuges, companheiros, parentes consanguíneos e afins até terceiro grau;</w:t>
      </w:r>
      <w:r w:rsidRPr="009F1708">
        <w:rPr>
          <w:lang w:eastAsia="pt-BR"/>
        </w:rPr>
        <w:t>(</w:t>
      </w:r>
      <w:r w:rsidR="00074192" w:rsidRPr="009F1708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9F1708">
        <w:rPr>
          <w:b/>
        </w:rPr>
        <w:instrText xml:space="preserve"> FORMTEXT </w:instrText>
      </w:r>
      <w:r w:rsidR="00074192" w:rsidRPr="009F1708">
        <w:rPr>
          <w:b/>
        </w:rPr>
      </w:r>
      <w:r w:rsidR="00074192" w:rsidRPr="009F1708">
        <w:rPr>
          <w:b/>
        </w:rPr>
        <w:fldChar w:fldCharType="separate"/>
      </w:r>
      <w:r w:rsidRPr="009F1708">
        <w:rPr>
          <w:b/>
          <w:noProof/>
        </w:rPr>
        <w:t> </w:t>
      </w:r>
      <w:r w:rsidRPr="009F1708">
        <w:rPr>
          <w:b/>
          <w:noProof/>
        </w:rPr>
        <w:t> </w:t>
      </w:r>
      <w:r w:rsidR="00074192" w:rsidRPr="009F1708">
        <w:rPr>
          <w:b/>
        </w:rPr>
        <w:fldChar w:fldCharType="end"/>
      </w:r>
      <w:r w:rsidRPr="009F1708">
        <w:rPr>
          <w:lang w:eastAsia="pt-BR"/>
        </w:rPr>
        <w:t xml:space="preserve">) </w:t>
      </w:r>
      <w:r w:rsidRPr="009F1708">
        <w:t>IV – docente que seja sócio de mesma sociedade empresarial;</w:t>
      </w:r>
    </w:p>
    <w:p w:rsidR="00F96977" w:rsidRPr="00D51944" w:rsidRDefault="00F96977" w:rsidP="00D369CD">
      <w:pPr>
        <w:jc w:val="both"/>
      </w:pPr>
      <w:r w:rsidRPr="009F1708">
        <w:rPr>
          <w:lang w:eastAsia="pt-BR"/>
        </w:rPr>
        <w:t>(</w:t>
      </w:r>
      <w:r w:rsidR="00074192" w:rsidRPr="009F1708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9F1708">
        <w:rPr>
          <w:b/>
        </w:rPr>
        <w:instrText xml:space="preserve"> FORMTEXT </w:instrText>
      </w:r>
      <w:r w:rsidR="00074192" w:rsidRPr="009F1708">
        <w:rPr>
          <w:b/>
        </w:rPr>
      </w:r>
      <w:r w:rsidR="00074192" w:rsidRPr="009F1708">
        <w:rPr>
          <w:b/>
        </w:rPr>
        <w:fldChar w:fldCharType="separate"/>
      </w:r>
      <w:r w:rsidRPr="009F1708">
        <w:rPr>
          <w:b/>
          <w:noProof/>
        </w:rPr>
        <w:t> </w:t>
      </w:r>
      <w:r w:rsidRPr="009F1708">
        <w:rPr>
          <w:b/>
          <w:noProof/>
        </w:rPr>
        <w:t> </w:t>
      </w:r>
      <w:r w:rsidR="00074192" w:rsidRPr="009F1708">
        <w:rPr>
          <w:b/>
        </w:rPr>
        <w:fldChar w:fldCharType="end"/>
      </w:r>
      <w:r w:rsidRPr="009F1708">
        <w:rPr>
          <w:lang w:eastAsia="pt-BR"/>
        </w:rPr>
        <w:t xml:space="preserve">) </w:t>
      </w:r>
      <w:r w:rsidRPr="009F1708">
        <w:t>V – esteja em outras situações de impedimento ou suspeição previstas em lei.</w:t>
      </w:r>
    </w:p>
    <w:p w:rsidR="00F96977" w:rsidRPr="00D51944" w:rsidRDefault="00F96977" w:rsidP="0081294E">
      <w:pPr>
        <w:suppressAutoHyphens w:val="0"/>
        <w:jc w:val="both"/>
        <w:rPr>
          <w:bCs/>
          <w:highlight w:val="green"/>
        </w:rPr>
      </w:pPr>
    </w:p>
    <w:p w:rsidR="00AA440F" w:rsidRPr="00D51944" w:rsidRDefault="00AA440F" w:rsidP="0081294E">
      <w:pPr>
        <w:suppressAutoHyphens w:val="0"/>
        <w:jc w:val="both"/>
        <w:rPr>
          <w:bCs/>
        </w:rPr>
      </w:pPr>
      <w:r w:rsidRPr="00D51944">
        <w:rPr>
          <w:bCs/>
        </w:rPr>
        <w:t xml:space="preserve">Declaro, sob as formas da Lei, que as informações prestadas neste formulário são verdadeiras e </w:t>
      </w:r>
      <w:r w:rsidR="0081294E" w:rsidRPr="00D51944">
        <w:rPr>
          <w:bCs/>
        </w:rPr>
        <w:t>a</w:t>
      </w:r>
      <w:r w:rsidRPr="00D51944">
        <w:rPr>
          <w:bCs/>
        </w:rPr>
        <w:t>inda, conhecer e estar de acordo com as normas previstas no Edital que regula a seleção de candidatos à bolsa oferecida pelo Programa Nacional de Pós-Doutorado/CAPES (PNPD/CAPES) no Programa de Pós</w:t>
      </w:r>
      <w:r w:rsidR="0081294E" w:rsidRPr="00D51944">
        <w:rPr>
          <w:bCs/>
        </w:rPr>
        <w:t>-G</w:t>
      </w:r>
      <w:r w:rsidRPr="00D51944">
        <w:rPr>
          <w:bCs/>
        </w:rPr>
        <w:t>raduaçã</w:t>
      </w:r>
      <w:r w:rsidR="0081294E" w:rsidRPr="00D51944">
        <w:rPr>
          <w:bCs/>
        </w:rPr>
        <w:t xml:space="preserve">o em Engenharia de Produção da UFSCar, </w:t>
      </w:r>
      <w:r w:rsidR="0081294E" w:rsidRPr="00D51944">
        <w:rPr>
          <w:bCs/>
          <w:i/>
        </w:rPr>
        <w:t>campus</w:t>
      </w:r>
      <w:r w:rsidR="0081294E" w:rsidRPr="00D51944">
        <w:rPr>
          <w:bCs/>
        </w:rPr>
        <w:t xml:space="preserve"> Sorocaba</w:t>
      </w:r>
      <w:r w:rsidRPr="00D51944">
        <w:rPr>
          <w:bCs/>
        </w:rPr>
        <w:t xml:space="preserve">. </w:t>
      </w:r>
    </w:p>
    <w:p w:rsidR="00AA440F" w:rsidRPr="00D51944" w:rsidRDefault="00AA440F" w:rsidP="0053592D">
      <w:pPr>
        <w:suppressAutoHyphens w:val="0"/>
        <w:rPr>
          <w:lang w:eastAsia="pt-BR"/>
        </w:rPr>
      </w:pPr>
    </w:p>
    <w:p w:rsidR="00295EB1" w:rsidRPr="00D51944" w:rsidRDefault="00295EB1" w:rsidP="0053592D">
      <w:pPr>
        <w:suppressAutoHyphens w:val="0"/>
        <w:rPr>
          <w:lang w:eastAsia="pt-BR"/>
        </w:rPr>
      </w:pPr>
    </w:p>
    <w:p w:rsidR="00C0705C" w:rsidRDefault="0053592D" w:rsidP="0053592D">
      <w:pPr>
        <w:suppressAutoHyphens w:val="0"/>
        <w:rPr>
          <w:lang w:eastAsia="pt-BR"/>
        </w:rPr>
      </w:pPr>
      <w:r w:rsidRPr="00D51944">
        <w:rPr>
          <w:lang w:eastAsia="pt-BR"/>
        </w:rPr>
        <w:t xml:space="preserve">Data: .../...../......... </w:t>
      </w:r>
    </w:p>
    <w:p w:rsidR="0053592D" w:rsidRPr="00D51944" w:rsidRDefault="0053592D" w:rsidP="0053592D">
      <w:pPr>
        <w:suppressAutoHyphens w:val="0"/>
        <w:rPr>
          <w:lang w:eastAsia="pt-BR"/>
        </w:rPr>
      </w:pPr>
      <w:r w:rsidRPr="00D51944">
        <w:rPr>
          <w:lang w:eastAsia="pt-BR"/>
        </w:rPr>
        <w:t>Local</w:t>
      </w:r>
      <w:r w:rsidR="00756B67" w:rsidRPr="00D51944">
        <w:rPr>
          <w:lang w:eastAsia="pt-BR"/>
        </w:rPr>
        <w:t>:</w:t>
      </w:r>
      <w:r w:rsidR="00074192" w:rsidRPr="00D5194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="002302DC" w:rsidRPr="00D51944">
        <w:rPr>
          <w:b/>
        </w:rPr>
        <w:instrText xml:space="preserve"> FORMTEXT </w:instrText>
      </w:r>
      <w:r w:rsidR="00074192" w:rsidRPr="00D51944">
        <w:rPr>
          <w:b/>
        </w:rPr>
      </w:r>
      <w:r w:rsidR="00074192" w:rsidRPr="00D51944">
        <w:rPr>
          <w:b/>
        </w:rPr>
        <w:fldChar w:fldCharType="separate"/>
      </w:r>
      <w:r w:rsidR="002302DC" w:rsidRPr="00D51944">
        <w:rPr>
          <w:b/>
          <w:noProof/>
        </w:rPr>
        <w:t> </w:t>
      </w:r>
      <w:r w:rsidR="002302DC" w:rsidRPr="00D51944">
        <w:rPr>
          <w:b/>
          <w:noProof/>
        </w:rPr>
        <w:t> </w:t>
      </w:r>
      <w:r w:rsidR="00074192" w:rsidRPr="00D51944">
        <w:rPr>
          <w:b/>
        </w:rPr>
        <w:fldChar w:fldCharType="end"/>
      </w:r>
    </w:p>
    <w:p w:rsidR="002302DC" w:rsidRPr="00D51944" w:rsidRDefault="002302DC" w:rsidP="0053592D">
      <w:pPr>
        <w:suppressAutoHyphens w:val="0"/>
        <w:rPr>
          <w:lang w:eastAsia="pt-BR"/>
        </w:rPr>
      </w:pPr>
    </w:p>
    <w:p w:rsidR="0053592D" w:rsidRPr="00D51944" w:rsidRDefault="0053592D" w:rsidP="0053592D">
      <w:pPr>
        <w:suppressAutoHyphens w:val="0"/>
        <w:rPr>
          <w:lang w:eastAsia="pt-BR"/>
        </w:rPr>
      </w:pPr>
      <w:r w:rsidRPr="00D51944">
        <w:rPr>
          <w:lang w:eastAsia="pt-BR"/>
        </w:rPr>
        <w:t>Assinatura do(a) candidato(a):____________________</w:t>
      </w:r>
      <w:r w:rsidR="00961DB8" w:rsidRPr="00D51944">
        <w:rPr>
          <w:lang w:eastAsia="pt-BR"/>
        </w:rPr>
        <w:t>____</w:t>
      </w:r>
      <w:r w:rsidRPr="00D51944">
        <w:rPr>
          <w:lang w:eastAsia="pt-BR"/>
        </w:rPr>
        <w:t xml:space="preserve">_________ </w:t>
      </w:r>
    </w:p>
    <w:p w:rsidR="0053592D" w:rsidRPr="00D51944" w:rsidRDefault="0053592D" w:rsidP="0053592D">
      <w:pPr>
        <w:jc w:val="center"/>
      </w:pPr>
    </w:p>
    <w:p w:rsidR="00B56FF7" w:rsidRPr="00D51944" w:rsidRDefault="00B56FF7" w:rsidP="009E7DE8">
      <w:pPr>
        <w:jc w:val="center"/>
        <w:rPr>
          <w:b/>
        </w:rPr>
      </w:pPr>
    </w:p>
    <w:sectPr w:rsidR="00B56FF7" w:rsidRPr="00D51944" w:rsidSect="00812446">
      <w:pgSz w:w="11906" w:h="16838"/>
      <w:pgMar w:top="568" w:right="926" w:bottom="993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572B85" w15:done="0"/>
  <w15:commentEx w15:paraId="00DC2B95" w15:done="0"/>
  <w15:commentEx w15:paraId="1980954D" w15:done="0"/>
  <w15:commentEx w15:paraId="74EC57DA" w15:done="0"/>
  <w15:commentEx w15:paraId="29F34A55" w15:done="0"/>
  <w15:commentEx w15:paraId="757771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10D07A6"/>
    <w:multiLevelType w:val="hybridMultilevel"/>
    <w:tmpl w:val="8B223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23AF9"/>
    <w:multiLevelType w:val="hybridMultilevel"/>
    <w:tmpl w:val="280CE072"/>
    <w:lvl w:ilvl="0" w:tplc="000000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6605E"/>
    <w:multiLevelType w:val="hybridMultilevel"/>
    <w:tmpl w:val="ACD29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F35C5"/>
    <w:multiLevelType w:val="hybridMultilevel"/>
    <w:tmpl w:val="9E6062CA"/>
    <w:lvl w:ilvl="0" w:tplc="49584A4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C5B71"/>
    <w:multiLevelType w:val="hybridMultilevel"/>
    <w:tmpl w:val="80A0F25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B16E8"/>
    <w:multiLevelType w:val="hybridMultilevel"/>
    <w:tmpl w:val="8756709E"/>
    <w:lvl w:ilvl="0" w:tplc="F8F8E24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CE10F69"/>
    <w:multiLevelType w:val="hybridMultilevel"/>
    <w:tmpl w:val="E056C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356F0"/>
    <w:multiLevelType w:val="hybridMultilevel"/>
    <w:tmpl w:val="FEC0C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81AAE"/>
    <w:multiLevelType w:val="hybridMultilevel"/>
    <w:tmpl w:val="23EC7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F54EC"/>
    <w:multiLevelType w:val="multilevel"/>
    <w:tmpl w:val="1D3E49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>
    <w:nsid w:val="3F7B0470"/>
    <w:multiLevelType w:val="hybridMultilevel"/>
    <w:tmpl w:val="EFA415E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37777"/>
    <w:multiLevelType w:val="multilevel"/>
    <w:tmpl w:val="EA2AEF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6">
    <w:nsid w:val="4D9F1954"/>
    <w:multiLevelType w:val="hybridMultilevel"/>
    <w:tmpl w:val="DBFCE8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71948"/>
    <w:multiLevelType w:val="multilevel"/>
    <w:tmpl w:val="1D3E49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543E259E"/>
    <w:multiLevelType w:val="hybridMultilevel"/>
    <w:tmpl w:val="C16A9B10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661C49"/>
    <w:multiLevelType w:val="hybridMultilevel"/>
    <w:tmpl w:val="A37A1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B09F0"/>
    <w:multiLevelType w:val="hybridMultilevel"/>
    <w:tmpl w:val="2916B2CE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56D6"/>
    <w:multiLevelType w:val="hybridMultilevel"/>
    <w:tmpl w:val="3B0C9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D7D88"/>
    <w:multiLevelType w:val="hybridMultilevel"/>
    <w:tmpl w:val="6D1AF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A4F45"/>
    <w:multiLevelType w:val="hybridMultilevel"/>
    <w:tmpl w:val="7A7426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A9305B"/>
    <w:multiLevelType w:val="hybridMultilevel"/>
    <w:tmpl w:val="9DAA1AC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C0C1FF5"/>
    <w:multiLevelType w:val="hybridMultilevel"/>
    <w:tmpl w:val="7BE21218"/>
    <w:lvl w:ilvl="0" w:tplc="1D9AEF6A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44756"/>
    <w:multiLevelType w:val="multilevel"/>
    <w:tmpl w:val="08725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6"/>
  </w:num>
  <w:num w:numId="11">
    <w:abstractNumId w:val="9"/>
  </w:num>
  <w:num w:numId="12">
    <w:abstractNumId w:val="16"/>
  </w:num>
  <w:num w:numId="13">
    <w:abstractNumId w:val="12"/>
  </w:num>
  <w:num w:numId="14">
    <w:abstractNumId w:val="10"/>
  </w:num>
  <w:num w:numId="15">
    <w:abstractNumId w:val="19"/>
  </w:num>
  <w:num w:numId="16">
    <w:abstractNumId w:val="21"/>
  </w:num>
  <w:num w:numId="17">
    <w:abstractNumId w:val="26"/>
  </w:num>
  <w:num w:numId="18">
    <w:abstractNumId w:val="15"/>
  </w:num>
  <w:num w:numId="19">
    <w:abstractNumId w:val="17"/>
  </w:num>
  <w:num w:numId="20">
    <w:abstractNumId w:val="20"/>
  </w:num>
  <w:num w:numId="21">
    <w:abstractNumId w:val="7"/>
  </w:num>
  <w:num w:numId="22">
    <w:abstractNumId w:val="11"/>
  </w:num>
  <w:num w:numId="23">
    <w:abstractNumId w:val="13"/>
  </w:num>
  <w:num w:numId="24">
    <w:abstractNumId w:val="5"/>
  </w:num>
  <w:num w:numId="25">
    <w:abstractNumId w:val="14"/>
  </w:num>
  <w:num w:numId="26">
    <w:abstractNumId w:val="18"/>
  </w:num>
  <w:num w:numId="2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B"/>
    <w:rsid w:val="0000192F"/>
    <w:rsid w:val="00003CF8"/>
    <w:rsid w:val="0000546D"/>
    <w:rsid w:val="000055DD"/>
    <w:rsid w:val="000059D8"/>
    <w:rsid w:val="0000658C"/>
    <w:rsid w:val="00006AAF"/>
    <w:rsid w:val="00010604"/>
    <w:rsid w:val="000145A3"/>
    <w:rsid w:val="00014BC7"/>
    <w:rsid w:val="00016B36"/>
    <w:rsid w:val="00021AB3"/>
    <w:rsid w:val="00022796"/>
    <w:rsid w:val="000229B6"/>
    <w:rsid w:val="00023132"/>
    <w:rsid w:val="0002391C"/>
    <w:rsid w:val="00027EF7"/>
    <w:rsid w:val="00030217"/>
    <w:rsid w:val="00031E90"/>
    <w:rsid w:val="00033390"/>
    <w:rsid w:val="000334F5"/>
    <w:rsid w:val="00034A74"/>
    <w:rsid w:val="00034F81"/>
    <w:rsid w:val="00040D6E"/>
    <w:rsid w:val="00042B49"/>
    <w:rsid w:val="00042F8F"/>
    <w:rsid w:val="00044D32"/>
    <w:rsid w:val="0004696E"/>
    <w:rsid w:val="000543C4"/>
    <w:rsid w:val="00054E12"/>
    <w:rsid w:val="00055700"/>
    <w:rsid w:val="00055C34"/>
    <w:rsid w:val="000561C6"/>
    <w:rsid w:val="0005635E"/>
    <w:rsid w:val="0005764D"/>
    <w:rsid w:val="0006017D"/>
    <w:rsid w:val="00064CA6"/>
    <w:rsid w:val="000655FB"/>
    <w:rsid w:val="00065962"/>
    <w:rsid w:val="000737AF"/>
    <w:rsid w:val="00073EBF"/>
    <w:rsid w:val="00074192"/>
    <w:rsid w:val="000741FE"/>
    <w:rsid w:val="00077371"/>
    <w:rsid w:val="00081E3C"/>
    <w:rsid w:val="0008357A"/>
    <w:rsid w:val="00084441"/>
    <w:rsid w:val="00086AE7"/>
    <w:rsid w:val="000875B6"/>
    <w:rsid w:val="00087883"/>
    <w:rsid w:val="00091803"/>
    <w:rsid w:val="000A0874"/>
    <w:rsid w:val="000A33CA"/>
    <w:rsid w:val="000A397C"/>
    <w:rsid w:val="000A3A17"/>
    <w:rsid w:val="000A4330"/>
    <w:rsid w:val="000A5FF0"/>
    <w:rsid w:val="000B04F9"/>
    <w:rsid w:val="000B1EB5"/>
    <w:rsid w:val="000B4EB4"/>
    <w:rsid w:val="000B4F00"/>
    <w:rsid w:val="000C1CCD"/>
    <w:rsid w:val="000C2A84"/>
    <w:rsid w:val="000C37A3"/>
    <w:rsid w:val="000C558C"/>
    <w:rsid w:val="000C57DB"/>
    <w:rsid w:val="000C5D7E"/>
    <w:rsid w:val="000C7924"/>
    <w:rsid w:val="000C7A09"/>
    <w:rsid w:val="000D3647"/>
    <w:rsid w:val="000D4CC6"/>
    <w:rsid w:val="000D6CCD"/>
    <w:rsid w:val="000D71D3"/>
    <w:rsid w:val="000E300E"/>
    <w:rsid w:val="000E3F77"/>
    <w:rsid w:val="000E4FBE"/>
    <w:rsid w:val="000E6E17"/>
    <w:rsid w:val="000F085A"/>
    <w:rsid w:val="000F3B20"/>
    <w:rsid w:val="000F493E"/>
    <w:rsid w:val="000F6A54"/>
    <w:rsid w:val="001012F2"/>
    <w:rsid w:val="00103A93"/>
    <w:rsid w:val="0010453D"/>
    <w:rsid w:val="00106E68"/>
    <w:rsid w:val="001101DD"/>
    <w:rsid w:val="0011188E"/>
    <w:rsid w:val="00114122"/>
    <w:rsid w:val="00116FBE"/>
    <w:rsid w:val="00120358"/>
    <w:rsid w:val="00121B65"/>
    <w:rsid w:val="00123FC3"/>
    <w:rsid w:val="001261BB"/>
    <w:rsid w:val="00126754"/>
    <w:rsid w:val="00127BDE"/>
    <w:rsid w:val="001311FD"/>
    <w:rsid w:val="00131683"/>
    <w:rsid w:val="0013275F"/>
    <w:rsid w:val="001329D8"/>
    <w:rsid w:val="0013496E"/>
    <w:rsid w:val="00141727"/>
    <w:rsid w:val="00143532"/>
    <w:rsid w:val="00145B27"/>
    <w:rsid w:val="001464F9"/>
    <w:rsid w:val="0014749D"/>
    <w:rsid w:val="00150540"/>
    <w:rsid w:val="00151323"/>
    <w:rsid w:val="00156C7B"/>
    <w:rsid w:val="001602BD"/>
    <w:rsid w:val="00162512"/>
    <w:rsid w:val="00167058"/>
    <w:rsid w:val="00171D4A"/>
    <w:rsid w:val="00171FAC"/>
    <w:rsid w:val="001728B2"/>
    <w:rsid w:val="00172939"/>
    <w:rsid w:val="00172EA2"/>
    <w:rsid w:val="00173827"/>
    <w:rsid w:val="00175745"/>
    <w:rsid w:val="00176652"/>
    <w:rsid w:val="00176F9B"/>
    <w:rsid w:val="00180163"/>
    <w:rsid w:val="00184F11"/>
    <w:rsid w:val="00185F86"/>
    <w:rsid w:val="001863D2"/>
    <w:rsid w:val="0019089E"/>
    <w:rsid w:val="00191C46"/>
    <w:rsid w:val="001939D9"/>
    <w:rsid w:val="00193BB0"/>
    <w:rsid w:val="00195EDA"/>
    <w:rsid w:val="001A1180"/>
    <w:rsid w:val="001A223B"/>
    <w:rsid w:val="001A2378"/>
    <w:rsid w:val="001A2B8C"/>
    <w:rsid w:val="001A3173"/>
    <w:rsid w:val="001A3D81"/>
    <w:rsid w:val="001A534F"/>
    <w:rsid w:val="001A57BD"/>
    <w:rsid w:val="001A76E7"/>
    <w:rsid w:val="001B52DC"/>
    <w:rsid w:val="001B745F"/>
    <w:rsid w:val="001C0AC9"/>
    <w:rsid w:val="001C1248"/>
    <w:rsid w:val="001C3BDB"/>
    <w:rsid w:val="001C52B6"/>
    <w:rsid w:val="001C59BB"/>
    <w:rsid w:val="001C5BFD"/>
    <w:rsid w:val="001C7FDE"/>
    <w:rsid w:val="001D22F0"/>
    <w:rsid w:val="001D45A7"/>
    <w:rsid w:val="001D4939"/>
    <w:rsid w:val="001D5631"/>
    <w:rsid w:val="001D5A69"/>
    <w:rsid w:val="001D7D68"/>
    <w:rsid w:val="001E014C"/>
    <w:rsid w:val="001E1441"/>
    <w:rsid w:val="001E1B83"/>
    <w:rsid w:val="001E2685"/>
    <w:rsid w:val="001E3C36"/>
    <w:rsid w:val="001E6CD2"/>
    <w:rsid w:val="001F048A"/>
    <w:rsid w:val="001F0CA1"/>
    <w:rsid w:val="001F0CE7"/>
    <w:rsid w:val="001F1ECB"/>
    <w:rsid w:val="001F6903"/>
    <w:rsid w:val="00201678"/>
    <w:rsid w:val="002020FF"/>
    <w:rsid w:val="002067EF"/>
    <w:rsid w:val="0020696C"/>
    <w:rsid w:val="0021036E"/>
    <w:rsid w:val="00211E8F"/>
    <w:rsid w:val="00215491"/>
    <w:rsid w:val="00217C68"/>
    <w:rsid w:val="00217C8C"/>
    <w:rsid w:val="0022101F"/>
    <w:rsid w:val="00221DD3"/>
    <w:rsid w:val="00221EB9"/>
    <w:rsid w:val="00222109"/>
    <w:rsid w:val="00222DB4"/>
    <w:rsid w:val="0022374B"/>
    <w:rsid w:val="002276BC"/>
    <w:rsid w:val="002302DC"/>
    <w:rsid w:val="00230413"/>
    <w:rsid w:val="002338D3"/>
    <w:rsid w:val="0023621A"/>
    <w:rsid w:val="00236C70"/>
    <w:rsid w:val="00236E8E"/>
    <w:rsid w:val="0024122D"/>
    <w:rsid w:val="00242B27"/>
    <w:rsid w:val="00243048"/>
    <w:rsid w:val="00245390"/>
    <w:rsid w:val="00245591"/>
    <w:rsid w:val="00250F35"/>
    <w:rsid w:val="0025108B"/>
    <w:rsid w:val="00251985"/>
    <w:rsid w:val="00251CE5"/>
    <w:rsid w:val="00252546"/>
    <w:rsid w:val="002533C0"/>
    <w:rsid w:val="00254C39"/>
    <w:rsid w:val="002558A6"/>
    <w:rsid w:val="00255FD5"/>
    <w:rsid w:val="002561AF"/>
    <w:rsid w:val="00256E1D"/>
    <w:rsid w:val="00265043"/>
    <w:rsid w:val="00270A91"/>
    <w:rsid w:val="00271413"/>
    <w:rsid w:val="00274A92"/>
    <w:rsid w:val="00276453"/>
    <w:rsid w:val="00276BFA"/>
    <w:rsid w:val="00277B35"/>
    <w:rsid w:val="002803E7"/>
    <w:rsid w:val="0028121C"/>
    <w:rsid w:val="00282941"/>
    <w:rsid w:val="00283A54"/>
    <w:rsid w:val="002844DB"/>
    <w:rsid w:val="00285717"/>
    <w:rsid w:val="002944FB"/>
    <w:rsid w:val="00295762"/>
    <w:rsid w:val="00295DFD"/>
    <w:rsid w:val="00295EB1"/>
    <w:rsid w:val="002A0829"/>
    <w:rsid w:val="002A1B14"/>
    <w:rsid w:val="002A3105"/>
    <w:rsid w:val="002A3824"/>
    <w:rsid w:val="002A4A38"/>
    <w:rsid w:val="002A4DB2"/>
    <w:rsid w:val="002A7242"/>
    <w:rsid w:val="002A7B86"/>
    <w:rsid w:val="002B099D"/>
    <w:rsid w:val="002B1057"/>
    <w:rsid w:val="002B2F67"/>
    <w:rsid w:val="002C5F7F"/>
    <w:rsid w:val="002C6FCE"/>
    <w:rsid w:val="002D1172"/>
    <w:rsid w:val="002D16D0"/>
    <w:rsid w:val="002D32CD"/>
    <w:rsid w:val="002D4720"/>
    <w:rsid w:val="002D617C"/>
    <w:rsid w:val="002D6E12"/>
    <w:rsid w:val="002E02E9"/>
    <w:rsid w:val="002E1325"/>
    <w:rsid w:val="002E1942"/>
    <w:rsid w:val="002E4952"/>
    <w:rsid w:val="002E5954"/>
    <w:rsid w:val="002E7662"/>
    <w:rsid w:val="002E7BB0"/>
    <w:rsid w:val="002F1FC0"/>
    <w:rsid w:val="002F3C16"/>
    <w:rsid w:val="002F5266"/>
    <w:rsid w:val="003002A0"/>
    <w:rsid w:val="003017FE"/>
    <w:rsid w:val="00303ACF"/>
    <w:rsid w:val="0030401C"/>
    <w:rsid w:val="00304672"/>
    <w:rsid w:val="003066AB"/>
    <w:rsid w:val="00307134"/>
    <w:rsid w:val="003114CA"/>
    <w:rsid w:val="00312CDE"/>
    <w:rsid w:val="003248C6"/>
    <w:rsid w:val="00324C99"/>
    <w:rsid w:val="00325326"/>
    <w:rsid w:val="00327DF2"/>
    <w:rsid w:val="003311EC"/>
    <w:rsid w:val="00332AD1"/>
    <w:rsid w:val="00333756"/>
    <w:rsid w:val="00340352"/>
    <w:rsid w:val="00342668"/>
    <w:rsid w:val="003432D4"/>
    <w:rsid w:val="00346584"/>
    <w:rsid w:val="003472EA"/>
    <w:rsid w:val="003545DB"/>
    <w:rsid w:val="0035664F"/>
    <w:rsid w:val="00362129"/>
    <w:rsid w:val="003655B6"/>
    <w:rsid w:val="00365C1C"/>
    <w:rsid w:val="0036613C"/>
    <w:rsid w:val="00366E82"/>
    <w:rsid w:val="00381FA4"/>
    <w:rsid w:val="00381FEB"/>
    <w:rsid w:val="003821B1"/>
    <w:rsid w:val="0038428B"/>
    <w:rsid w:val="00384359"/>
    <w:rsid w:val="0038620C"/>
    <w:rsid w:val="003865EF"/>
    <w:rsid w:val="00387CB7"/>
    <w:rsid w:val="00387EAF"/>
    <w:rsid w:val="00390CC6"/>
    <w:rsid w:val="00391E77"/>
    <w:rsid w:val="003922A2"/>
    <w:rsid w:val="003926F5"/>
    <w:rsid w:val="00393232"/>
    <w:rsid w:val="00393337"/>
    <w:rsid w:val="003934AB"/>
    <w:rsid w:val="00394B89"/>
    <w:rsid w:val="00394E9B"/>
    <w:rsid w:val="003A1647"/>
    <w:rsid w:val="003A4564"/>
    <w:rsid w:val="003A7E92"/>
    <w:rsid w:val="003B0DFC"/>
    <w:rsid w:val="003B6774"/>
    <w:rsid w:val="003B6981"/>
    <w:rsid w:val="003B7079"/>
    <w:rsid w:val="003C216E"/>
    <w:rsid w:val="003C4759"/>
    <w:rsid w:val="003C476D"/>
    <w:rsid w:val="003C518C"/>
    <w:rsid w:val="003C7155"/>
    <w:rsid w:val="003C781A"/>
    <w:rsid w:val="003D2817"/>
    <w:rsid w:val="003D281C"/>
    <w:rsid w:val="003D5200"/>
    <w:rsid w:val="003D53EB"/>
    <w:rsid w:val="003D579B"/>
    <w:rsid w:val="003D6256"/>
    <w:rsid w:val="003D6752"/>
    <w:rsid w:val="003D74F7"/>
    <w:rsid w:val="003D7BBB"/>
    <w:rsid w:val="003E28FC"/>
    <w:rsid w:val="003E3153"/>
    <w:rsid w:val="003E4427"/>
    <w:rsid w:val="003E6803"/>
    <w:rsid w:val="003F26AB"/>
    <w:rsid w:val="003F73B5"/>
    <w:rsid w:val="00403EDC"/>
    <w:rsid w:val="00412F8F"/>
    <w:rsid w:val="004148E3"/>
    <w:rsid w:val="00414A76"/>
    <w:rsid w:val="00416796"/>
    <w:rsid w:val="00421042"/>
    <w:rsid w:val="004211E7"/>
    <w:rsid w:val="00421F49"/>
    <w:rsid w:val="00425F1A"/>
    <w:rsid w:val="004301BA"/>
    <w:rsid w:val="00431EBE"/>
    <w:rsid w:val="0043441F"/>
    <w:rsid w:val="00436505"/>
    <w:rsid w:val="004368B8"/>
    <w:rsid w:val="00441104"/>
    <w:rsid w:val="00441370"/>
    <w:rsid w:val="00441FDA"/>
    <w:rsid w:val="00442BAA"/>
    <w:rsid w:val="00442C2E"/>
    <w:rsid w:val="00443327"/>
    <w:rsid w:val="00443F5F"/>
    <w:rsid w:val="00444C53"/>
    <w:rsid w:val="0045137D"/>
    <w:rsid w:val="004530D4"/>
    <w:rsid w:val="00453245"/>
    <w:rsid w:val="00453B0B"/>
    <w:rsid w:val="0045668F"/>
    <w:rsid w:val="00456D76"/>
    <w:rsid w:val="0046060D"/>
    <w:rsid w:val="0046065B"/>
    <w:rsid w:val="00460E1C"/>
    <w:rsid w:val="00461CFA"/>
    <w:rsid w:val="00462533"/>
    <w:rsid w:val="00466578"/>
    <w:rsid w:val="004676E6"/>
    <w:rsid w:val="00470CBE"/>
    <w:rsid w:val="00472B9D"/>
    <w:rsid w:val="00480A97"/>
    <w:rsid w:val="0048153E"/>
    <w:rsid w:val="004858F7"/>
    <w:rsid w:val="00494D1F"/>
    <w:rsid w:val="00496435"/>
    <w:rsid w:val="00496DE9"/>
    <w:rsid w:val="004A7AD9"/>
    <w:rsid w:val="004B25BB"/>
    <w:rsid w:val="004B30A4"/>
    <w:rsid w:val="004B65BC"/>
    <w:rsid w:val="004C160C"/>
    <w:rsid w:val="004C7764"/>
    <w:rsid w:val="004C7AAE"/>
    <w:rsid w:val="004D2325"/>
    <w:rsid w:val="004D54FC"/>
    <w:rsid w:val="004F1AE0"/>
    <w:rsid w:val="004F77A8"/>
    <w:rsid w:val="00500DAC"/>
    <w:rsid w:val="0050353C"/>
    <w:rsid w:val="00505899"/>
    <w:rsid w:val="00506E5F"/>
    <w:rsid w:val="00506FC5"/>
    <w:rsid w:val="005071D4"/>
    <w:rsid w:val="0051024C"/>
    <w:rsid w:val="00511630"/>
    <w:rsid w:val="005133B9"/>
    <w:rsid w:val="00514198"/>
    <w:rsid w:val="005148F0"/>
    <w:rsid w:val="00514DF9"/>
    <w:rsid w:val="00515A37"/>
    <w:rsid w:val="005160B5"/>
    <w:rsid w:val="00520FE6"/>
    <w:rsid w:val="0052218B"/>
    <w:rsid w:val="00522C01"/>
    <w:rsid w:val="00526D61"/>
    <w:rsid w:val="005276C2"/>
    <w:rsid w:val="005276D1"/>
    <w:rsid w:val="005310B1"/>
    <w:rsid w:val="00532E07"/>
    <w:rsid w:val="0053592D"/>
    <w:rsid w:val="00537AA1"/>
    <w:rsid w:val="00540E3E"/>
    <w:rsid w:val="00543C79"/>
    <w:rsid w:val="00545E7C"/>
    <w:rsid w:val="00546331"/>
    <w:rsid w:val="00546782"/>
    <w:rsid w:val="0055216E"/>
    <w:rsid w:val="005523F2"/>
    <w:rsid w:val="00553236"/>
    <w:rsid w:val="005554CD"/>
    <w:rsid w:val="00556422"/>
    <w:rsid w:val="00556A98"/>
    <w:rsid w:val="00561052"/>
    <w:rsid w:val="00561295"/>
    <w:rsid w:val="00561951"/>
    <w:rsid w:val="005634EA"/>
    <w:rsid w:val="005670D5"/>
    <w:rsid w:val="005671DA"/>
    <w:rsid w:val="0057553D"/>
    <w:rsid w:val="005761D8"/>
    <w:rsid w:val="00577EB1"/>
    <w:rsid w:val="005809CE"/>
    <w:rsid w:val="005809E2"/>
    <w:rsid w:val="00581383"/>
    <w:rsid w:val="00583B5A"/>
    <w:rsid w:val="005853EF"/>
    <w:rsid w:val="005935D8"/>
    <w:rsid w:val="0059406E"/>
    <w:rsid w:val="00594944"/>
    <w:rsid w:val="00595C34"/>
    <w:rsid w:val="00597ECC"/>
    <w:rsid w:val="005A5897"/>
    <w:rsid w:val="005A727D"/>
    <w:rsid w:val="005A79DA"/>
    <w:rsid w:val="005A7DAC"/>
    <w:rsid w:val="005B29A9"/>
    <w:rsid w:val="005B5A8C"/>
    <w:rsid w:val="005B5DC4"/>
    <w:rsid w:val="005C28EA"/>
    <w:rsid w:val="005C337B"/>
    <w:rsid w:val="005D029C"/>
    <w:rsid w:val="005D0AE7"/>
    <w:rsid w:val="005D1254"/>
    <w:rsid w:val="005D28F9"/>
    <w:rsid w:val="005D5C5F"/>
    <w:rsid w:val="005D657B"/>
    <w:rsid w:val="005D7A7B"/>
    <w:rsid w:val="005E109A"/>
    <w:rsid w:val="005E13ED"/>
    <w:rsid w:val="005E1E98"/>
    <w:rsid w:val="005E3406"/>
    <w:rsid w:val="005E4D74"/>
    <w:rsid w:val="005E4FD4"/>
    <w:rsid w:val="005E63F7"/>
    <w:rsid w:val="005E66F8"/>
    <w:rsid w:val="005F0588"/>
    <w:rsid w:val="005F0EB9"/>
    <w:rsid w:val="005F20F7"/>
    <w:rsid w:val="005F3A21"/>
    <w:rsid w:val="005F3E6F"/>
    <w:rsid w:val="005F5235"/>
    <w:rsid w:val="00600EC4"/>
    <w:rsid w:val="00603EA2"/>
    <w:rsid w:val="00605D34"/>
    <w:rsid w:val="00606B3A"/>
    <w:rsid w:val="00610434"/>
    <w:rsid w:val="00616183"/>
    <w:rsid w:val="00616734"/>
    <w:rsid w:val="00616CB5"/>
    <w:rsid w:val="00617A6A"/>
    <w:rsid w:val="0062746E"/>
    <w:rsid w:val="006300B6"/>
    <w:rsid w:val="0063122E"/>
    <w:rsid w:val="00632CD4"/>
    <w:rsid w:val="0063619B"/>
    <w:rsid w:val="006361DC"/>
    <w:rsid w:val="00643FF7"/>
    <w:rsid w:val="006443BD"/>
    <w:rsid w:val="00646259"/>
    <w:rsid w:val="00646E25"/>
    <w:rsid w:val="00652E08"/>
    <w:rsid w:val="00652F7B"/>
    <w:rsid w:val="00654D7B"/>
    <w:rsid w:val="00655DBE"/>
    <w:rsid w:val="006605A3"/>
    <w:rsid w:val="00660747"/>
    <w:rsid w:val="00661177"/>
    <w:rsid w:val="00662082"/>
    <w:rsid w:val="00664734"/>
    <w:rsid w:val="00665AE5"/>
    <w:rsid w:val="006662D0"/>
    <w:rsid w:val="00667EC0"/>
    <w:rsid w:val="00670A1E"/>
    <w:rsid w:val="006714DD"/>
    <w:rsid w:val="00672AF7"/>
    <w:rsid w:val="00673E24"/>
    <w:rsid w:val="00674830"/>
    <w:rsid w:val="00680374"/>
    <w:rsid w:val="00681C7E"/>
    <w:rsid w:val="00682760"/>
    <w:rsid w:val="00682F86"/>
    <w:rsid w:val="0068400F"/>
    <w:rsid w:val="00684B82"/>
    <w:rsid w:val="00686229"/>
    <w:rsid w:val="006908EE"/>
    <w:rsid w:val="00690C24"/>
    <w:rsid w:val="00692828"/>
    <w:rsid w:val="0069441E"/>
    <w:rsid w:val="00694481"/>
    <w:rsid w:val="006962FA"/>
    <w:rsid w:val="006972E7"/>
    <w:rsid w:val="006A0888"/>
    <w:rsid w:val="006A1216"/>
    <w:rsid w:val="006A3835"/>
    <w:rsid w:val="006A7987"/>
    <w:rsid w:val="006B1A29"/>
    <w:rsid w:val="006B2F23"/>
    <w:rsid w:val="006B5D0F"/>
    <w:rsid w:val="006C0611"/>
    <w:rsid w:val="006C2ED3"/>
    <w:rsid w:val="006C432B"/>
    <w:rsid w:val="006C53C7"/>
    <w:rsid w:val="006C54C8"/>
    <w:rsid w:val="006D169B"/>
    <w:rsid w:val="006D317C"/>
    <w:rsid w:val="006D31B0"/>
    <w:rsid w:val="006D5655"/>
    <w:rsid w:val="006D7FBD"/>
    <w:rsid w:val="006E047F"/>
    <w:rsid w:val="006E3E6B"/>
    <w:rsid w:val="006F1590"/>
    <w:rsid w:val="006F609A"/>
    <w:rsid w:val="00701693"/>
    <w:rsid w:val="00705F43"/>
    <w:rsid w:val="0070695F"/>
    <w:rsid w:val="007113EA"/>
    <w:rsid w:val="007149AD"/>
    <w:rsid w:val="00714C71"/>
    <w:rsid w:val="00721150"/>
    <w:rsid w:val="00723A23"/>
    <w:rsid w:val="007242A5"/>
    <w:rsid w:val="00724903"/>
    <w:rsid w:val="00725168"/>
    <w:rsid w:val="0072766D"/>
    <w:rsid w:val="00733187"/>
    <w:rsid w:val="007336AE"/>
    <w:rsid w:val="00733E0B"/>
    <w:rsid w:val="007368F4"/>
    <w:rsid w:val="00740E69"/>
    <w:rsid w:val="007440E2"/>
    <w:rsid w:val="007447DB"/>
    <w:rsid w:val="00746FDA"/>
    <w:rsid w:val="00747B6A"/>
    <w:rsid w:val="0075370D"/>
    <w:rsid w:val="0075472C"/>
    <w:rsid w:val="00756A04"/>
    <w:rsid w:val="00756B67"/>
    <w:rsid w:val="00763F67"/>
    <w:rsid w:val="00765C3B"/>
    <w:rsid w:val="00765E21"/>
    <w:rsid w:val="0076787A"/>
    <w:rsid w:val="0077001E"/>
    <w:rsid w:val="0077253B"/>
    <w:rsid w:val="007743ED"/>
    <w:rsid w:val="00775DBF"/>
    <w:rsid w:val="0077698C"/>
    <w:rsid w:val="00777914"/>
    <w:rsid w:val="007805DA"/>
    <w:rsid w:val="00781F2E"/>
    <w:rsid w:val="00787F00"/>
    <w:rsid w:val="00790925"/>
    <w:rsid w:val="00792623"/>
    <w:rsid w:val="0079286E"/>
    <w:rsid w:val="00793DB1"/>
    <w:rsid w:val="007944F6"/>
    <w:rsid w:val="00795293"/>
    <w:rsid w:val="007961C8"/>
    <w:rsid w:val="007A02B1"/>
    <w:rsid w:val="007B1031"/>
    <w:rsid w:val="007B535D"/>
    <w:rsid w:val="007C3CBC"/>
    <w:rsid w:val="007C40DC"/>
    <w:rsid w:val="007C7A8D"/>
    <w:rsid w:val="007D24FB"/>
    <w:rsid w:val="007D2851"/>
    <w:rsid w:val="007D6016"/>
    <w:rsid w:val="007D78CE"/>
    <w:rsid w:val="007E698D"/>
    <w:rsid w:val="007F7198"/>
    <w:rsid w:val="0080239F"/>
    <w:rsid w:val="00804335"/>
    <w:rsid w:val="00804E7B"/>
    <w:rsid w:val="00806401"/>
    <w:rsid w:val="00807484"/>
    <w:rsid w:val="00812446"/>
    <w:rsid w:val="0081294E"/>
    <w:rsid w:val="008142E5"/>
    <w:rsid w:val="00814A90"/>
    <w:rsid w:val="00814BFA"/>
    <w:rsid w:val="008165BC"/>
    <w:rsid w:val="00830886"/>
    <w:rsid w:val="00830D5E"/>
    <w:rsid w:val="00832A6F"/>
    <w:rsid w:val="00832DB3"/>
    <w:rsid w:val="00834760"/>
    <w:rsid w:val="00840C83"/>
    <w:rsid w:val="008419D8"/>
    <w:rsid w:val="008449A6"/>
    <w:rsid w:val="00846256"/>
    <w:rsid w:val="008466FE"/>
    <w:rsid w:val="0085177E"/>
    <w:rsid w:val="00851815"/>
    <w:rsid w:val="008550D7"/>
    <w:rsid w:val="00856258"/>
    <w:rsid w:val="00857720"/>
    <w:rsid w:val="00862BB8"/>
    <w:rsid w:val="00863786"/>
    <w:rsid w:val="00863EF2"/>
    <w:rsid w:val="0086428B"/>
    <w:rsid w:val="008701A4"/>
    <w:rsid w:val="00872BBD"/>
    <w:rsid w:val="008744E7"/>
    <w:rsid w:val="00875022"/>
    <w:rsid w:val="00876542"/>
    <w:rsid w:val="00883C6F"/>
    <w:rsid w:val="0088489A"/>
    <w:rsid w:val="00887998"/>
    <w:rsid w:val="00891572"/>
    <w:rsid w:val="00896277"/>
    <w:rsid w:val="008A3BC3"/>
    <w:rsid w:val="008A41E6"/>
    <w:rsid w:val="008A4758"/>
    <w:rsid w:val="008A4B58"/>
    <w:rsid w:val="008B126B"/>
    <w:rsid w:val="008B2654"/>
    <w:rsid w:val="008B535A"/>
    <w:rsid w:val="008C2978"/>
    <w:rsid w:val="008C4EC7"/>
    <w:rsid w:val="008C5A1C"/>
    <w:rsid w:val="008C703D"/>
    <w:rsid w:val="008C73BD"/>
    <w:rsid w:val="008D174C"/>
    <w:rsid w:val="008E1570"/>
    <w:rsid w:val="008E1D3C"/>
    <w:rsid w:val="008E518E"/>
    <w:rsid w:val="008E6DCB"/>
    <w:rsid w:val="008E7B34"/>
    <w:rsid w:val="008F22B0"/>
    <w:rsid w:val="008F2CBB"/>
    <w:rsid w:val="008F302B"/>
    <w:rsid w:val="008F5465"/>
    <w:rsid w:val="008F68E1"/>
    <w:rsid w:val="009004F5"/>
    <w:rsid w:val="00904040"/>
    <w:rsid w:val="0090540A"/>
    <w:rsid w:val="00910428"/>
    <w:rsid w:val="00911ED6"/>
    <w:rsid w:val="00915992"/>
    <w:rsid w:val="00920417"/>
    <w:rsid w:val="00920FB4"/>
    <w:rsid w:val="009224A4"/>
    <w:rsid w:val="00922A8A"/>
    <w:rsid w:val="009253EE"/>
    <w:rsid w:val="0092712D"/>
    <w:rsid w:val="009277B3"/>
    <w:rsid w:val="00935263"/>
    <w:rsid w:val="00937C11"/>
    <w:rsid w:val="009406BA"/>
    <w:rsid w:val="00940706"/>
    <w:rsid w:val="00941363"/>
    <w:rsid w:val="009423D1"/>
    <w:rsid w:val="00944375"/>
    <w:rsid w:val="0094449A"/>
    <w:rsid w:val="009526D7"/>
    <w:rsid w:val="00952B56"/>
    <w:rsid w:val="0095677C"/>
    <w:rsid w:val="00956F40"/>
    <w:rsid w:val="00960780"/>
    <w:rsid w:val="00961DB8"/>
    <w:rsid w:val="00962455"/>
    <w:rsid w:val="00963430"/>
    <w:rsid w:val="0096348A"/>
    <w:rsid w:val="009666CF"/>
    <w:rsid w:val="00974129"/>
    <w:rsid w:val="00976B7E"/>
    <w:rsid w:val="00976D1A"/>
    <w:rsid w:val="00984B43"/>
    <w:rsid w:val="00984CCD"/>
    <w:rsid w:val="00986BE0"/>
    <w:rsid w:val="009913CF"/>
    <w:rsid w:val="009917A7"/>
    <w:rsid w:val="009923FC"/>
    <w:rsid w:val="009936FC"/>
    <w:rsid w:val="00994B06"/>
    <w:rsid w:val="009959D9"/>
    <w:rsid w:val="0099699A"/>
    <w:rsid w:val="00996B9C"/>
    <w:rsid w:val="009972DA"/>
    <w:rsid w:val="009A28BD"/>
    <w:rsid w:val="009A2C43"/>
    <w:rsid w:val="009A406A"/>
    <w:rsid w:val="009A47CA"/>
    <w:rsid w:val="009A4C21"/>
    <w:rsid w:val="009A4FE0"/>
    <w:rsid w:val="009A5C70"/>
    <w:rsid w:val="009A6DA2"/>
    <w:rsid w:val="009B25C1"/>
    <w:rsid w:val="009B6B6F"/>
    <w:rsid w:val="009C06AB"/>
    <w:rsid w:val="009C2406"/>
    <w:rsid w:val="009C38DD"/>
    <w:rsid w:val="009C3DE5"/>
    <w:rsid w:val="009C573A"/>
    <w:rsid w:val="009C6639"/>
    <w:rsid w:val="009C7156"/>
    <w:rsid w:val="009D19C7"/>
    <w:rsid w:val="009D2B22"/>
    <w:rsid w:val="009D3A38"/>
    <w:rsid w:val="009E1D9F"/>
    <w:rsid w:val="009E346A"/>
    <w:rsid w:val="009E67D2"/>
    <w:rsid w:val="009E7DE8"/>
    <w:rsid w:val="009F034B"/>
    <w:rsid w:val="009F1708"/>
    <w:rsid w:val="009F212E"/>
    <w:rsid w:val="009F28DD"/>
    <w:rsid w:val="009F42D5"/>
    <w:rsid w:val="009F62AD"/>
    <w:rsid w:val="009F62CF"/>
    <w:rsid w:val="009F7671"/>
    <w:rsid w:val="00A12D30"/>
    <w:rsid w:val="00A13B83"/>
    <w:rsid w:val="00A30185"/>
    <w:rsid w:val="00A319B6"/>
    <w:rsid w:val="00A32591"/>
    <w:rsid w:val="00A32CED"/>
    <w:rsid w:val="00A36285"/>
    <w:rsid w:val="00A37EB5"/>
    <w:rsid w:val="00A410A9"/>
    <w:rsid w:val="00A415E6"/>
    <w:rsid w:val="00A42CD5"/>
    <w:rsid w:val="00A46EE7"/>
    <w:rsid w:val="00A47257"/>
    <w:rsid w:val="00A47503"/>
    <w:rsid w:val="00A47B3B"/>
    <w:rsid w:val="00A52393"/>
    <w:rsid w:val="00A52BEE"/>
    <w:rsid w:val="00A52E46"/>
    <w:rsid w:val="00A5349B"/>
    <w:rsid w:val="00A55032"/>
    <w:rsid w:val="00A60021"/>
    <w:rsid w:val="00A61506"/>
    <w:rsid w:val="00A6153A"/>
    <w:rsid w:val="00A72387"/>
    <w:rsid w:val="00A7347B"/>
    <w:rsid w:val="00A74011"/>
    <w:rsid w:val="00A75FE1"/>
    <w:rsid w:val="00A76A9D"/>
    <w:rsid w:val="00A8166D"/>
    <w:rsid w:val="00A831EC"/>
    <w:rsid w:val="00A83C59"/>
    <w:rsid w:val="00A8449F"/>
    <w:rsid w:val="00A871FA"/>
    <w:rsid w:val="00A90BB5"/>
    <w:rsid w:val="00A91222"/>
    <w:rsid w:val="00A912B6"/>
    <w:rsid w:val="00A919D3"/>
    <w:rsid w:val="00A92F84"/>
    <w:rsid w:val="00A96404"/>
    <w:rsid w:val="00AA000B"/>
    <w:rsid w:val="00AA077F"/>
    <w:rsid w:val="00AA1CB9"/>
    <w:rsid w:val="00AA42F3"/>
    <w:rsid w:val="00AA440F"/>
    <w:rsid w:val="00AA5810"/>
    <w:rsid w:val="00AB0153"/>
    <w:rsid w:val="00AB04E2"/>
    <w:rsid w:val="00AB3175"/>
    <w:rsid w:val="00AB3383"/>
    <w:rsid w:val="00AB383C"/>
    <w:rsid w:val="00AB705E"/>
    <w:rsid w:val="00AC2E25"/>
    <w:rsid w:val="00AC3100"/>
    <w:rsid w:val="00AC6AC9"/>
    <w:rsid w:val="00AC769E"/>
    <w:rsid w:val="00AC7772"/>
    <w:rsid w:val="00AD4784"/>
    <w:rsid w:val="00AD5A35"/>
    <w:rsid w:val="00AE11E0"/>
    <w:rsid w:val="00AE43CB"/>
    <w:rsid w:val="00AE45F0"/>
    <w:rsid w:val="00AF0898"/>
    <w:rsid w:val="00AF1778"/>
    <w:rsid w:val="00AF18C5"/>
    <w:rsid w:val="00AF221E"/>
    <w:rsid w:val="00AF2FB2"/>
    <w:rsid w:val="00AF461B"/>
    <w:rsid w:val="00AF4762"/>
    <w:rsid w:val="00AF61B1"/>
    <w:rsid w:val="00B020F8"/>
    <w:rsid w:val="00B116CE"/>
    <w:rsid w:val="00B1329C"/>
    <w:rsid w:val="00B157A2"/>
    <w:rsid w:val="00B16705"/>
    <w:rsid w:val="00B169CC"/>
    <w:rsid w:val="00B17DD3"/>
    <w:rsid w:val="00B2196D"/>
    <w:rsid w:val="00B2332E"/>
    <w:rsid w:val="00B2343C"/>
    <w:rsid w:val="00B2598D"/>
    <w:rsid w:val="00B300DB"/>
    <w:rsid w:val="00B30495"/>
    <w:rsid w:val="00B35423"/>
    <w:rsid w:val="00B3713A"/>
    <w:rsid w:val="00B402BA"/>
    <w:rsid w:val="00B4525E"/>
    <w:rsid w:val="00B50293"/>
    <w:rsid w:val="00B532C0"/>
    <w:rsid w:val="00B547B3"/>
    <w:rsid w:val="00B56FF7"/>
    <w:rsid w:val="00B572BF"/>
    <w:rsid w:val="00B60E16"/>
    <w:rsid w:val="00B61C02"/>
    <w:rsid w:val="00B61CEE"/>
    <w:rsid w:val="00B6212C"/>
    <w:rsid w:val="00B626B7"/>
    <w:rsid w:val="00B64F9B"/>
    <w:rsid w:val="00B6697E"/>
    <w:rsid w:val="00B66DD9"/>
    <w:rsid w:val="00B708E0"/>
    <w:rsid w:val="00B73706"/>
    <w:rsid w:val="00B7592F"/>
    <w:rsid w:val="00B766CF"/>
    <w:rsid w:val="00B77B23"/>
    <w:rsid w:val="00B80C80"/>
    <w:rsid w:val="00B82845"/>
    <w:rsid w:val="00B8340A"/>
    <w:rsid w:val="00B934FE"/>
    <w:rsid w:val="00B96FD5"/>
    <w:rsid w:val="00BA555B"/>
    <w:rsid w:val="00BB1CA1"/>
    <w:rsid w:val="00BB72B3"/>
    <w:rsid w:val="00BC076A"/>
    <w:rsid w:val="00BC11C6"/>
    <w:rsid w:val="00BC1EE9"/>
    <w:rsid w:val="00BC7F79"/>
    <w:rsid w:val="00BD0801"/>
    <w:rsid w:val="00BD37B7"/>
    <w:rsid w:val="00BD40D6"/>
    <w:rsid w:val="00BD71E7"/>
    <w:rsid w:val="00BE0D6C"/>
    <w:rsid w:val="00BE2A6B"/>
    <w:rsid w:val="00BE567E"/>
    <w:rsid w:val="00BF07E8"/>
    <w:rsid w:val="00BF2B86"/>
    <w:rsid w:val="00BF5025"/>
    <w:rsid w:val="00BF6CC5"/>
    <w:rsid w:val="00C006A6"/>
    <w:rsid w:val="00C01CA1"/>
    <w:rsid w:val="00C03898"/>
    <w:rsid w:val="00C04733"/>
    <w:rsid w:val="00C0705C"/>
    <w:rsid w:val="00C10751"/>
    <w:rsid w:val="00C12207"/>
    <w:rsid w:val="00C13338"/>
    <w:rsid w:val="00C22123"/>
    <w:rsid w:val="00C22EF9"/>
    <w:rsid w:val="00C234D4"/>
    <w:rsid w:val="00C23526"/>
    <w:rsid w:val="00C25B4E"/>
    <w:rsid w:val="00C25F12"/>
    <w:rsid w:val="00C25F85"/>
    <w:rsid w:val="00C27A75"/>
    <w:rsid w:val="00C33A6F"/>
    <w:rsid w:val="00C34102"/>
    <w:rsid w:val="00C34346"/>
    <w:rsid w:val="00C35401"/>
    <w:rsid w:val="00C35CC1"/>
    <w:rsid w:val="00C35F22"/>
    <w:rsid w:val="00C36206"/>
    <w:rsid w:val="00C36580"/>
    <w:rsid w:val="00C36BD0"/>
    <w:rsid w:val="00C40447"/>
    <w:rsid w:val="00C41233"/>
    <w:rsid w:val="00C41495"/>
    <w:rsid w:val="00C42FB9"/>
    <w:rsid w:val="00C43355"/>
    <w:rsid w:val="00C43B2E"/>
    <w:rsid w:val="00C47F40"/>
    <w:rsid w:val="00C510F2"/>
    <w:rsid w:val="00C531D7"/>
    <w:rsid w:val="00C537BF"/>
    <w:rsid w:val="00C55CB3"/>
    <w:rsid w:val="00C61288"/>
    <w:rsid w:val="00C62804"/>
    <w:rsid w:val="00C63668"/>
    <w:rsid w:val="00C636B4"/>
    <w:rsid w:val="00C64563"/>
    <w:rsid w:val="00C64A6D"/>
    <w:rsid w:val="00C707F4"/>
    <w:rsid w:val="00C71A78"/>
    <w:rsid w:val="00C7364E"/>
    <w:rsid w:val="00C81281"/>
    <w:rsid w:val="00C8242F"/>
    <w:rsid w:val="00C916A2"/>
    <w:rsid w:val="00C91B52"/>
    <w:rsid w:val="00C9291A"/>
    <w:rsid w:val="00CA74D2"/>
    <w:rsid w:val="00CB06ED"/>
    <w:rsid w:val="00CB35D2"/>
    <w:rsid w:val="00CB3DD9"/>
    <w:rsid w:val="00CB5D08"/>
    <w:rsid w:val="00CB7591"/>
    <w:rsid w:val="00CC4AA1"/>
    <w:rsid w:val="00CD0DA9"/>
    <w:rsid w:val="00CD1473"/>
    <w:rsid w:val="00CD2951"/>
    <w:rsid w:val="00CD3E6C"/>
    <w:rsid w:val="00CD483E"/>
    <w:rsid w:val="00CD4BC8"/>
    <w:rsid w:val="00CD6B16"/>
    <w:rsid w:val="00CD70F7"/>
    <w:rsid w:val="00CE726C"/>
    <w:rsid w:val="00CF1D14"/>
    <w:rsid w:val="00CF2DE1"/>
    <w:rsid w:val="00CF3C27"/>
    <w:rsid w:val="00CF6C28"/>
    <w:rsid w:val="00D01E5C"/>
    <w:rsid w:val="00D035C9"/>
    <w:rsid w:val="00D03F61"/>
    <w:rsid w:val="00D05A77"/>
    <w:rsid w:val="00D064DC"/>
    <w:rsid w:val="00D10574"/>
    <w:rsid w:val="00D1145F"/>
    <w:rsid w:val="00D1147B"/>
    <w:rsid w:val="00D15550"/>
    <w:rsid w:val="00D171AE"/>
    <w:rsid w:val="00D175B3"/>
    <w:rsid w:val="00D17705"/>
    <w:rsid w:val="00D21A1C"/>
    <w:rsid w:val="00D21BF3"/>
    <w:rsid w:val="00D23337"/>
    <w:rsid w:val="00D34706"/>
    <w:rsid w:val="00D3509C"/>
    <w:rsid w:val="00D36140"/>
    <w:rsid w:val="00D369CD"/>
    <w:rsid w:val="00D374B3"/>
    <w:rsid w:val="00D4680A"/>
    <w:rsid w:val="00D50D5D"/>
    <w:rsid w:val="00D511F4"/>
    <w:rsid w:val="00D51944"/>
    <w:rsid w:val="00D5209A"/>
    <w:rsid w:val="00D61E32"/>
    <w:rsid w:val="00D623C9"/>
    <w:rsid w:val="00D65A9C"/>
    <w:rsid w:val="00D7032A"/>
    <w:rsid w:val="00D708B7"/>
    <w:rsid w:val="00D70929"/>
    <w:rsid w:val="00D71F52"/>
    <w:rsid w:val="00D72479"/>
    <w:rsid w:val="00D72E93"/>
    <w:rsid w:val="00D742CC"/>
    <w:rsid w:val="00D746A9"/>
    <w:rsid w:val="00D75C6A"/>
    <w:rsid w:val="00D80A23"/>
    <w:rsid w:val="00D818FB"/>
    <w:rsid w:val="00D83D0C"/>
    <w:rsid w:val="00D847DD"/>
    <w:rsid w:val="00D86230"/>
    <w:rsid w:val="00D90814"/>
    <w:rsid w:val="00D93F08"/>
    <w:rsid w:val="00D954F3"/>
    <w:rsid w:val="00D96CAE"/>
    <w:rsid w:val="00D977FF"/>
    <w:rsid w:val="00DA1EF0"/>
    <w:rsid w:val="00DA5BD8"/>
    <w:rsid w:val="00DA5D02"/>
    <w:rsid w:val="00DA67FA"/>
    <w:rsid w:val="00DA7766"/>
    <w:rsid w:val="00DA7B08"/>
    <w:rsid w:val="00DB1B04"/>
    <w:rsid w:val="00DB4AE1"/>
    <w:rsid w:val="00DB51FF"/>
    <w:rsid w:val="00DB62DA"/>
    <w:rsid w:val="00DB6925"/>
    <w:rsid w:val="00DB6CAC"/>
    <w:rsid w:val="00DB6CD6"/>
    <w:rsid w:val="00DC056E"/>
    <w:rsid w:val="00DC5C58"/>
    <w:rsid w:val="00DC6288"/>
    <w:rsid w:val="00DD0285"/>
    <w:rsid w:val="00DD0D39"/>
    <w:rsid w:val="00DE2755"/>
    <w:rsid w:val="00DE29A5"/>
    <w:rsid w:val="00DE348F"/>
    <w:rsid w:val="00DE765E"/>
    <w:rsid w:val="00DF65DE"/>
    <w:rsid w:val="00DF711D"/>
    <w:rsid w:val="00DF75C8"/>
    <w:rsid w:val="00E0009D"/>
    <w:rsid w:val="00E1289C"/>
    <w:rsid w:val="00E145CA"/>
    <w:rsid w:val="00E169C3"/>
    <w:rsid w:val="00E20BCA"/>
    <w:rsid w:val="00E219DA"/>
    <w:rsid w:val="00E22490"/>
    <w:rsid w:val="00E22DB3"/>
    <w:rsid w:val="00E25352"/>
    <w:rsid w:val="00E303DC"/>
    <w:rsid w:val="00E33360"/>
    <w:rsid w:val="00E42DC7"/>
    <w:rsid w:val="00E43EDA"/>
    <w:rsid w:val="00E47568"/>
    <w:rsid w:val="00E519BE"/>
    <w:rsid w:val="00E51BFC"/>
    <w:rsid w:val="00E51F2A"/>
    <w:rsid w:val="00E52AC7"/>
    <w:rsid w:val="00E55B26"/>
    <w:rsid w:val="00E57C80"/>
    <w:rsid w:val="00E62CA3"/>
    <w:rsid w:val="00E632B1"/>
    <w:rsid w:val="00E64F76"/>
    <w:rsid w:val="00E65115"/>
    <w:rsid w:val="00E669AD"/>
    <w:rsid w:val="00E66F4A"/>
    <w:rsid w:val="00E713EC"/>
    <w:rsid w:val="00E73E2B"/>
    <w:rsid w:val="00E74B00"/>
    <w:rsid w:val="00E75CE4"/>
    <w:rsid w:val="00E84CEF"/>
    <w:rsid w:val="00E85781"/>
    <w:rsid w:val="00E902C6"/>
    <w:rsid w:val="00E90E9D"/>
    <w:rsid w:val="00E913D6"/>
    <w:rsid w:val="00E915CF"/>
    <w:rsid w:val="00E9231C"/>
    <w:rsid w:val="00E92846"/>
    <w:rsid w:val="00E93D7B"/>
    <w:rsid w:val="00E94245"/>
    <w:rsid w:val="00E94321"/>
    <w:rsid w:val="00E9676B"/>
    <w:rsid w:val="00EA2FCD"/>
    <w:rsid w:val="00EA5EEF"/>
    <w:rsid w:val="00EA5FDD"/>
    <w:rsid w:val="00EA670E"/>
    <w:rsid w:val="00EA780E"/>
    <w:rsid w:val="00EB0050"/>
    <w:rsid w:val="00EB26C5"/>
    <w:rsid w:val="00EB38E2"/>
    <w:rsid w:val="00EB39E4"/>
    <w:rsid w:val="00EB5625"/>
    <w:rsid w:val="00EC2D5A"/>
    <w:rsid w:val="00EC77C4"/>
    <w:rsid w:val="00ED1DCA"/>
    <w:rsid w:val="00ED2127"/>
    <w:rsid w:val="00ED2C81"/>
    <w:rsid w:val="00ED5E12"/>
    <w:rsid w:val="00ED5F95"/>
    <w:rsid w:val="00ED7264"/>
    <w:rsid w:val="00ED7ADE"/>
    <w:rsid w:val="00EE3271"/>
    <w:rsid w:val="00EE72F9"/>
    <w:rsid w:val="00EF01C4"/>
    <w:rsid w:val="00EF4885"/>
    <w:rsid w:val="00F016AC"/>
    <w:rsid w:val="00F0217D"/>
    <w:rsid w:val="00F02F17"/>
    <w:rsid w:val="00F039EE"/>
    <w:rsid w:val="00F03D64"/>
    <w:rsid w:val="00F045DC"/>
    <w:rsid w:val="00F047E2"/>
    <w:rsid w:val="00F057CB"/>
    <w:rsid w:val="00F077DE"/>
    <w:rsid w:val="00F11E68"/>
    <w:rsid w:val="00F144BD"/>
    <w:rsid w:val="00F146B6"/>
    <w:rsid w:val="00F1698D"/>
    <w:rsid w:val="00F208DC"/>
    <w:rsid w:val="00F228A4"/>
    <w:rsid w:val="00F26333"/>
    <w:rsid w:val="00F2704E"/>
    <w:rsid w:val="00F301BD"/>
    <w:rsid w:val="00F31099"/>
    <w:rsid w:val="00F31735"/>
    <w:rsid w:val="00F3176A"/>
    <w:rsid w:val="00F31F76"/>
    <w:rsid w:val="00F32118"/>
    <w:rsid w:val="00F33102"/>
    <w:rsid w:val="00F332EE"/>
    <w:rsid w:val="00F40E7D"/>
    <w:rsid w:val="00F413ED"/>
    <w:rsid w:val="00F50ECD"/>
    <w:rsid w:val="00F5308C"/>
    <w:rsid w:val="00F55CB0"/>
    <w:rsid w:val="00F57B7D"/>
    <w:rsid w:val="00F60A15"/>
    <w:rsid w:val="00F61D52"/>
    <w:rsid w:val="00F6213F"/>
    <w:rsid w:val="00F62E09"/>
    <w:rsid w:val="00F63DBF"/>
    <w:rsid w:val="00F64E4E"/>
    <w:rsid w:val="00F664D9"/>
    <w:rsid w:val="00F679EB"/>
    <w:rsid w:val="00F67DBA"/>
    <w:rsid w:val="00F70C66"/>
    <w:rsid w:val="00F72E71"/>
    <w:rsid w:val="00F76504"/>
    <w:rsid w:val="00F77071"/>
    <w:rsid w:val="00F80A09"/>
    <w:rsid w:val="00F82231"/>
    <w:rsid w:val="00F82ACA"/>
    <w:rsid w:val="00F8326D"/>
    <w:rsid w:val="00F84889"/>
    <w:rsid w:val="00F8539C"/>
    <w:rsid w:val="00F92352"/>
    <w:rsid w:val="00F94C84"/>
    <w:rsid w:val="00F96977"/>
    <w:rsid w:val="00F969DA"/>
    <w:rsid w:val="00F9711E"/>
    <w:rsid w:val="00F97881"/>
    <w:rsid w:val="00FA0AA7"/>
    <w:rsid w:val="00FA5D1B"/>
    <w:rsid w:val="00FA7EA4"/>
    <w:rsid w:val="00FB3C43"/>
    <w:rsid w:val="00FB3E2A"/>
    <w:rsid w:val="00FB53A7"/>
    <w:rsid w:val="00FB5A53"/>
    <w:rsid w:val="00FB6D68"/>
    <w:rsid w:val="00FB71B5"/>
    <w:rsid w:val="00FC4ADE"/>
    <w:rsid w:val="00FD03F3"/>
    <w:rsid w:val="00FD0DDD"/>
    <w:rsid w:val="00FD7EAF"/>
    <w:rsid w:val="00FE032C"/>
    <w:rsid w:val="00FE1B18"/>
    <w:rsid w:val="00FE3524"/>
    <w:rsid w:val="00FF20EC"/>
    <w:rsid w:val="00FF26C0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Fontepargpadro"/>
    <w:rsid w:val="00D71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ghlight">
    <w:name w:val="highlight"/>
    <w:basedOn w:val="Fontepargpadro"/>
    <w:rsid w:val="00D7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05B11E-CF7A-4F73-9E36-7ED6A5AD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>UFSCar</Company>
  <LinksUpToDate>false</LinksUpToDate>
  <CharactersWithSpaces>3125</CharactersWithSpaces>
  <SharedDoc>false</SharedDoc>
  <HLinks>
    <vt:vector size="24" baseType="variant">
      <vt:variant>
        <vt:i4>5767181</vt:i4>
      </vt:variant>
      <vt:variant>
        <vt:i4>9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PPG</cp:lastModifiedBy>
  <cp:revision>11</cp:revision>
  <cp:lastPrinted>2017-09-06T20:33:00Z</cp:lastPrinted>
  <dcterms:created xsi:type="dcterms:W3CDTF">2017-09-06T20:34:00Z</dcterms:created>
  <dcterms:modified xsi:type="dcterms:W3CDTF">2017-09-06T20:58:00Z</dcterms:modified>
</cp:coreProperties>
</file>